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4" w:rsidRPr="00A24F91" w:rsidRDefault="00A24F91" w:rsidP="00A24F91">
      <w:pPr>
        <w:spacing w:after="0" w:line="240" w:lineRule="auto"/>
        <w:jc w:val="center"/>
        <w:rPr>
          <w:rFonts w:ascii="Times New Roman" w:hAnsi="Times New Roman" w:cs="Times New Roman"/>
          <w:sz w:val="24"/>
          <w:szCs w:val="24"/>
        </w:rPr>
      </w:pPr>
      <w:r w:rsidRPr="00A24F91">
        <w:rPr>
          <w:rFonts w:ascii="Times New Roman" w:hAnsi="Times New Roman" w:cs="Times New Roman"/>
          <w:sz w:val="24"/>
          <w:szCs w:val="24"/>
        </w:rPr>
        <w:t>МУНИЦИПАЛЬНОЕ КАЗЁННОЕ ОБРАЗОВАТЕЛЬНОЕ УЧРЕЖДЕНИЕ</w:t>
      </w:r>
    </w:p>
    <w:p w:rsidR="00A24F91" w:rsidRPr="00A24F91" w:rsidRDefault="00A24F91" w:rsidP="00A24F91">
      <w:pPr>
        <w:spacing w:after="0" w:line="240" w:lineRule="auto"/>
        <w:jc w:val="center"/>
        <w:rPr>
          <w:rFonts w:ascii="Times New Roman" w:hAnsi="Times New Roman" w:cs="Times New Roman"/>
          <w:sz w:val="24"/>
          <w:szCs w:val="24"/>
        </w:rPr>
      </w:pPr>
      <w:r w:rsidRPr="00A24F91">
        <w:rPr>
          <w:rFonts w:ascii="Times New Roman" w:hAnsi="Times New Roman" w:cs="Times New Roman"/>
          <w:sz w:val="24"/>
          <w:szCs w:val="24"/>
        </w:rPr>
        <w:t>«ИНФОРМАЦИОННО-МЕТОДИЧЕСКИЙ ЦЕНТР»</w:t>
      </w:r>
    </w:p>
    <w:p w:rsidR="00A24F91" w:rsidRPr="00A24F91" w:rsidRDefault="00A24F91" w:rsidP="00A24F91">
      <w:pPr>
        <w:spacing w:after="0" w:line="240" w:lineRule="auto"/>
        <w:jc w:val="center"/>
        <w:rPr>
          <w:rFonts w:ascii="Times New Roman" w:hAnsi="Times New Roman" w:cs="Times New Roman"/>
          <w:sz w:val="24"/>
          <w:szCs w:val="24"/>
        </w:rPr>
      </w:pPr>
    </w:p>
    <w:p w:rsidR="00A24F91" w:rsidRDefault="00A24F91" w:rsidP="00A24F91">
      <w:pPr>
        <w:spacing w:after="0" w:line="240" w:lineRule="auto"/>
        <w:jc w:val="center"/>
        <w:rPr>
          <w:rFonts w:ascii="Times New Roman" w:hAnsi="Times New Roman" w:cs="Times New Roman"/>
          <w:sz w:val="28"/>
          <w:szCs w:val="28"/>
        </w:rPr>
      </w:pPr>
    </w:p>
    <w:p w:rsidR="00A24F91" w:rsidRDefault="00A24F91" w:rsidP="00A24F91">
      <w:pPr>
        <w:spacing w:after="0" w:line="240" w:lineRule="auto"/>
        <w:jc w:val="center"/>
        <w:rPr>
          <w:rFonts w:ascii="Times New Roman" w:hAnsi="Times New Roman" w:cs="Times New Roman"/>
          <w:sz w:val="28"/>
          <w:szCs w:val="28"/>
        </w:rPr>
      </w:pPr>
    </w:p>
    <w:p w:rsidR="00A24F91" w:rsidRPr="00A24F91" w:rsidRDefault="00A24F91" w:rsidP="00A24F91">
      <w:pPr>
        <w:spacing w:after="0" w:line="240" w:lineRule="auto"/>
        <w:jc w:val="center"/>
        <w:rPr>
          <w:rFonts w:ascii="Times New Roman" w:hAnsi="Times New Roman" w:cs="Times New Roman"/>
          <w:b/>
          <w:sz w:val="28"/>
          <w:szCs w:val="28"/>
        </w:rPr>
      </w:pPr>
    </w:p>
    <w:p w:rsidR="00A24F91" w:rsidRPr="00A24F91" w:rsidRDefault="00A24F91" w:rsidP="00A24F91">
      <w:pPr>
        <w:spacing w:after="0" w:line="240" w:lineRule="auto"/>
        <w:jc w:val="center"/>
        <w:rPr>
          <w:rFonts w:ascii="Times New Roman" w:hAnsi="Times New Roman" w:cs="Times New Roman"/>
          <w:b/>
          <w:sz w:val="28"/>
          <w:szCs w:val="28"/>
        </w:rPr>
      </w:pPr>
    </w:p>
    <w:p w:rsidR="00A24F91" w:rsidRDefault="00831A05" w:rsidP="00831A05">
      <w:pPr>
        <w:tabs>
          <w:tab w:val="left" w:pos="430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Pr="00A24F91"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A24F91">
      <w:pPr>
        <w:spacing w:after="0" w:line="240" w:lineRule="auto"/>
        <w:jc w:val="center"/>
        <w:rPr>
          <w:rFonts w:ascii="Times New Roman" w:hAnsi="Times New Roman"/>
          <w:b/>
          <w:sz w:val="48"/>
          <w:szCs w:val="48"/>
        </w:rPr>
      </w:pPr>
      <w:r>
        <w:rPr>
          <w:rFonts w:ascii="Times New Roman" w:hAnsi="Times New Roman"/>
          <w:b/>
          <w:sz w:val="48"/>
          <w:szCs w:val="48"/>
        </w:rPr>
        <w:t xml:space="preserve">Муниципальное </w:t>
      </w:r>
    </w:p>
    <w:p w:rsidR="00A24F91" w:rsidRDefault="00831A05" w:rsidP="00A24F91">
      <w:pPr>
        <w:spacing w:after="0" w:line="240" w:lineRule="auto"/>
        <w:jc w:val="center"/>
        <w:rPr>
          <w:rFonts w:ascii="Times New Roman" w:hAnsi="Times New Roman"/>
          <w:b/>
          <w:sz w:val="48"/>
          <w:szCs w:val="48"/>
        </w:rPr>
      </w:pPr>
      <w:r>
        <w:rPr>
          <w:rFonts w:ascii="Times New Roman" w:hAnsi="Times New Roman"/>
          <w:b/>
          <w:sz w:val="48"/>
          <w:szCs w:val="48"/>
        </w:rPr>
        <w:t>учебно-методическое объединение</w:t>
      </w:r>
    </w:p>
    <w:p w:rsidR="00831A05" w:rsidRPr="00A24F91" w:rsidRDefault="00F544FE" w:rsidP="00A24F91">
      <w:pPr>
        <w:spacing w:after="0" w:line="240" w:lineRule="auto"/>
        <w:jc w:val="center"/>
        <w:rPr>
          <w:rFonts w:ascii="Times New Roman" w:hAnsi="Times New Roman"/>
          <w:b/>
          <w:sz w:val="48"/>
          <w:szCs w:val="48"/>
        </w:rPr>
      </w:pPr>
      <w:r>
        <w:rPr>
          <w:rFonts w:ascii="Times New Roman" w:hAnsi="Times New Roman"/>
          <w:b/>
          <w:sz w:val="48"/>
          <w:szCs w:val="48"/>
        </w:rPr>
        <w:t>учителей 2</w:t>
      </w:r>
      <w:r w:rsidR="00831A05">
        <w:rPr>
          <w:rFonts w:ascii="Times New Roman" w:hAnsi="Times New Roman"/>
          <w:b/>
          <w:sz w:val="48"/>
          <w:szCs w:val="48"/>
        </w:rPr>
        <w:t xml:space="preserve"> классов</w:t>
      </w:r>
    </w:p>
    <w:p w:rsidR="00A24F91" w:rsidRDefault="00A24F91" w:rsidP="00A24F91">
      <w:pPr>
        <w:spacing w:after="0" w:line="240" w:lineRule="auto"/>
        <w:jc w:val="center"/>
        <w:rPr>
          <w:rFonts w:ascii="Times New Roman" w:hAnsi="Times New Roman"/>
          <w:sz w:val="48"/>
          <w:szCs w:val="48"/>
        </w:rPr>
      </w:pPr>
    </w:p>
    <w:p w:rsidR="00A24F91" w:rsidRDefault="00A24F91" w:rsidP="00A24F91">
      <w:pPr>
        <w:spacing w:after="0" w:line="240" w:lineRule="auto"/>
        <w:jc w:val="center"/>
        <w:rPr>
          <w:rFonts w:ascii="Times New Roman" w:hAnsi="Times New Roman"/>
          <w:sz w:val="48"/>
          <w:szCs w:val="48"/>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3903B8" w:rsidRDefault="003903B8" w:rsidP="00A24F91">
      <w:pPr>
        <w:spacing w:after="0" w:line="240" w:lineRule="auto"/>
        <w:jc w:val="center"/>
        <w:rPr>
          <w:rFonts w:ascii="Times New Roman" w:hAnsi="Times New Roman" w:cs="Times New Roman"/>
          <w:sz w:val="32"/>
          <w:szCs w:val="32"/>
        </w:rPr>
      </w:pPr>
    </w:p>
    <w:p w:rsidR="003903B8" w:rsidRDefault="003903B8" w:rsidP="00A24F91">
      <w:pPr>
        <w:spacing w:after="0" w:line="240" w:lineRule="auto"/>
        <w:jc w:val="center"/>
        <w:rPr>
          <w:rFonts w:ascii="Times New Roman" w:hAnsi="Times New Roman" w:cs="Times New Roman"/>
          <w:sz w:val="32"/>
          <w:szCs w:val="32"/>
        </w:rPr>
      </w:pPr>
    </w:p>
    <w:p w:rsidR="00A24F91" w:rsidRDefault="00A24F91" w:rsidP="00FB31F8">
      <w:pPr>
        <w:spacing w:after="0" w:line="240" w:lineRule="auto"/>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Руководитель Тютюнник Е.В.</w:t>
      </w:r>
    </w:p>
    <w:p w:rsidR="00A24F91" w:rsidRDefault="00A24F91"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учитель начальных классов</w:t>
      </w:r>
    </w:p>
    <w:p w:rsidR="00A24F91" w:rsidRDefault="00831A05"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в</w:t>
      </w:r>
      <w:r w:rsidR="00A24F91">
        <w:rPr>
          <w:rFonts w:ascii="Times New Roman" w:hAnsi="Times New Roman" w:cs="Times New Roman"/>
          <w:sz w:val="32"/>
          <w:szCs w:val="32"/>
        </w:rPr>
        <w:t>ысшая категория</w:t>
      </w:r>
    </w:p>
    <w:p w:rsidR="00A24F91" w:rsidRDefault="00831A05"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МОУ </w:t>
      </w:r>
      <w:r w:rsidR="00A24F91">
        <w:rPr>
          <w:rFonts w:ascii="Times New Roman" w:hAnsi="Times New Roman" w:cs="Times New Roman"/>
          <w:sz w:val="32"/>
          <w:szCs w:val="32"/>
        </w:rPr>
        <w:t>«Средняя школа №8»</w:t>
      </w: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592DD4" w:rsidRDefault="00592DD4" w:rsidP="00A24F9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Джанкой</w:t>
      </w:r>
      <w:r w:rsidR="00A24F91">
        <w:rPr>
          <w:rFonts w:ascii="Times New Roman" w:hAnsi="Times New Roman" w:cs="Times New Roman"/>
          <w:sz w:val="32"/>
          <w:szCs w:val="32"/>
        </w:rPr>
        <w:t xml:space="preserve"> </w:t>
      </w:r>
    </w:p>
    <w:p w:rsidR="00A24F91" w:rsidRDefault="00F544FE" w:rsidP="00A24F9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2018-2019</w:t>
      </w:r>
      <w:r w:rsidR="00A24F91">
        <w:rPr>
          <w:rFonts w:ascii="Times New Roman" w:hAnsi="Times New Roman" w:cs="Times New Roman"/>
          <w:sz w:val="32"/>
          <w:szCs w:val="32"/>
        </w:rPr>
        <w:t xml:space="preserve"> уч.г.</w:t>
      </w: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FB31F8">
      <w:pPr>
        <w:spacing w:after="0" w:line="240" w:lineRule="auto"/>
        <w:rPr>
          <w:rFonts w:ascii="Times New Roman" w:hAnsi="Times New Roman" w:cs="Times New Roman"/>
          <w:sz w:val="32"/>
          <w:szCs w:val="32"/>
        </w:rPr>
      </w:pPr>
    </w:p>
    <w:p w:rsidR="00F544FE" w:rsidRDefault="00F544FE" w:rsidP="00FB31F8">
      <w:pPr>
        <w:spacing w:after="0" w:line="240" w:lineRule="auto"/>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F544FE" w:rsidRDefault="00F544FE" w:rsidP="00A24F91">
      <w:pPr>
        <w:spacing w:after="0" w:line="240" w:lineRule="auto"/>
        <w:jc w:val="center"/>
        <w:rPr>
          <w:rFonts w:ascii="Times New Roman" w:hAnsi="Times New Roman" w:cs="Times New Roman"/>
          <w:sz w:val="32"/>
          <w:szCs w:val="32"/>
        </w:rPr>
      </w:pPr>
    </w:p>
    <w:p w:rsidR="00F544FE" w:rsidRDefault="00F544FE" w:rsidP="00A24F91">
      <w:pPr>
        <w:spacing w:after="0" w:line="240" w:lineRule="auto"/>
        <w:jc w:val="center"/>
        <w:rPr>
          <w:rFonts w:ascii="Times New Roman" w:hAnsi="Times New Roman" w:cs="Times New Roman"/>
          <w:sz w:val="32"/>
          <w:szCs w:val="32"/>
        </w:rPr>
      </w:pPr>
    </w:p>
    <w:p w:rsidR="00B3275A" w:rsidRDefault="00831A05" w:rsidP="00831A05">
      <w:pPr>
        <w:spacing w:after="0" w:line="240" w:lineRule="auto"/>
        <w:jc w:val="center"/>
        <w:rPr>
          <w:rFonts w:ascii="Times New Roman" w:hAnsi="Times New Roman"/>
          <w:b/>
          <w:color w:val="000000"/>
          <w:sz w:val="48"/>
          <w:szCs w:val="48"/>
        </w:rPr>
      </w:pPr>
      <w:r w:rsidRPr="00A24F91">
        <w:rPr>
          <w:rFonts w:ascii="Times New Roman" w:hAnsi="Times New Roman"/>
          <w:b/>
          <w:sz w:val="48"/>
          <w:szCs w:val="48"/>
        </w:rPr>
        <w:t xml:space="preserve">Особенности </w:t>
      </w:r>
      <w:r w:rsidRPr="00A24F91">
        <w:rPr>
          <w:rFonts w:ascii="Times New Roman" w:hAnsi="Times New Roman"/>
          <w:b/>
          <w:color w:val="000000"/>
          <w:sz w:val="48"/>
          <w:szCs w:val="48"/>
        </w:rPr>
        <w:t xml:space="preserve">организации </w:t>
      </w:r>
    </w:p>
    <w:p w:rsidR="00831A05" w:rsidRPr="00A24F91" w:rsidRDefault="00831A05" w:rsidP="00831A05">
      <w:pPr>
        <w:spacing w:after="0" w:line="240" w:lineRule="auto"/>
        <w:jc w:val="center"/>
        <w:rPr>
          <w:rFonts w:ascii="Times New Roman" w:hAnsi="Times New Roman"/>
          <w:b/>
          <w:color w:val="000000"/>
          <w:sz w:val="48"/>
          <w:szCs w:val="48"/>
        </w:rPr>
      </w:pPr>
      <w:r w:rsidRPr="00A24F91">
        <w:rPr>
          <w:rFonts w:ascii="Times New Roman" w:hAnsi="Times New Roman"/>
          <w:b/>
          <w:color w:val="000000"/>
          <w:sz w:val="48"/>
          <w:szCs w:val="48"/>
        </w:rPr>
        <w:t>образовательного процесса в</w:t>
      </w:r>
      <w:r w:rsidR="00F544FE">
        <w:rPr>
          <w:rFonts w:ascii="Times New Roman" w:hAnsi="Times New Roman"/>
          <w:b/>
          <w:color w:val="000000"/>
          <w:sz w:val="48"/>
          <w:szCs w:val="48"/>
        </w:rPr>
        <w:t>о 2</w:t>
      </w:r>
      <w:r w:rsidRPr="00A24F91">
        <w:rPr>
          <w:rFonts w:ascii="Times New Roman" w:hAnsi="Times New Roman"/>
          <w:b/>
          <w:color w:val="000000"/>
          <w:sz w:val="48"/>
          <w:szCs w:val="48"/>
        </w:rPr>
        <w:t xml:space="preserve"> классах </w:t>
      </w:r>
    </w:p>
    <w:p w:rsidR="00831A05" w:rsidRDefault="00F544FE" w:rsidP="00831A05">
      <w:pPr>
        <w:spacing w:after="0" w:line="240" w:lineRule="auto"/>
        <w:jc w:val="center"/>
        <w:rPr>
          <w:rFonts w:ascii="Times New Roman" w:hAnsi="Times New Roman"/>
          <w:b/>
          <w:color w:val="000000"/>
          <w:sz w:val="48"/>
          <w:szCs w:val="48"/>
        </w:rPr>
      </w:pPr>
      <w:r>
        <w:rPr>
          <w:rFonts w:ascii="Times New Roman" w:hAnsi="Times New Roman"/>
          <w:b/>
          <w:color w:val="000000"/>
          <w:sz w:val="48"/>
          <w:szCs w:val="48"/>
        </w:rPr>
        <w:t>в 2018-2019</w:t>
      </w:r>
      <w:r w:rsidR="00831A05" w:rsidRPr="00A24F91">
        <w:rPr>
          <w:rFonts w:ascii="Times New Roman" w:hAnsi="Times New Roman"/>
          <w:b/>
          <w:color w:val="000000"/>
          <w:sz w:val="48"/>
          <w:szCs w:val="48"/>
        </w:rPr>
        <w:t xml:space="preserve"> </w:t>
      </w:r>
      <w:r w:rsidR="00831A05" w:rsidRPr="00A24F91">
        <w:rPr>
          <w:rFonts w:ascii="Times New Roman" w:hAnsi="Times New Roman"/>
          <w:b/>
          <w:sz w:val="48"/>
          <w:szCs w:val="48"/>
        </w:rPr>
        <w:t>учебном году.</w:t>
      </w:r>
      <w:r w:rsidR="00831A05" w:rsidRPr="00A24F91">
        <w:rPr>
          <w:rFonts w:ascii="Times New Roman" w:hAnsi="Times New Roman"/>
          <w:b/>
          <w:color w:val="000000"/>
          <w:sz w:val="48"/>
          <w:szCs w:val="48"/>
        </w:rPr>
        <w:t xml:space="preserve"> </w:t>
      </w:r>
    </w:p>
    <w:p w:rsidR="00B3275A" w:rsidRPr="00A24F91" w:rsidRDefault="00B3275A" w:rsidP="00831A05">
      <w:pPr>
        <w:spacing w:after="0" w:line="240" w:lineRule="auto"/>
        <w:jc w:val="center"/>
        <w:rPr>
          <w:rFonts w:ascii="Times New Roman" w:hAnsi="Times New Roman"/>
          <w:b/>
          <w:color w:val="000000"/>
          <w:sz w:val="48"/>
          <w:szCs w:val="48"/>
        </w:rPr>
      </w:pPr>
    </w:p>
    <w:p w:rsidR="00831A05" w:rsidRPr="00A24F91" w:rsidRDefault="00831A05" w:rsidP="00831A05">
      <w:pPr>
        <w:spacing w:after="0" w:line="240" w:lineRule="auto"/>
        <w:jc w:val="center"/>
        <w:rPr>
          <w:rFonts w:ascii="Times New Roman" w:hAnsi="Times New Roman"/>
          <w:b/>
          <w:sz w:val="48"/>
          <w:szCs w:val="48"/>
        </w:rPr>
      </w:pPr>
      <w:r w:rsidRPr="00A24F91">
        <w:rPr>
          <w:rFonts w:ascii="Times New Roman" w:hAnsi="Times New Roman"/>
          <w:b/>
          <w:sz w:val="48"/>
          <w:szCs w:val="48"/>
        </w:rPr>
        <w:t xml:space="preserve"> </w:t>
      </w:r>
    </w:p>
    <w:p w:rsidR="00831A05" w:rsidRPr="00A24F91" w:rsidRDefault="00831A05" w:rsidP="00F544FE">
      <w:pPr>
        <w:spacing w:after="0" w:line="240" w:lineRule="auto"/>
        <w:rPr>
          <w:rFonts w:ascii="Times New Roman" w:hAnsi="Times New Roman"/>
          <w:b/>
          <w:sz w:val="48"/>
          <w:szCs w:val="48"/>
        </w:rPr>
      </w:pPr>
    </w:p>
    <w:p w:rsidR="00831A05" w:rsidRDefault="00831A05"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F544FE">
      <w:pPr>
        <w:spacing w:after="0" w:line="240" w:lineRule="auto"/>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F544FE" w:rsidRDefault="00F544FE" w:rsidP="00F544FE">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Подготовила Тютюнник Е.В.</w:t>
      </w:r>
    </w:p>
    <w:p w:rsidR="00F544FE" w:rsidRDefault="00F544FE" w:rsidP="00F544FE">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учитель начальных классов</w:t>
      </w:r>
    </w:p>
    <w:p w:rsidR="00F544FE" w:rsidRDefault="00F544FE" w:rsidP="00F544FE">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высшая категория</w:t>
      </w:r>
    </w:p>
    <w:p w:rsidR="00F544FE" w:rsidRDefault="00F544FE" w:rsidP="00F544FE">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МОУ «Средняя школа №8»</w:t>
      </w:r>
    </w:p>
    <w:p w:rsidR="00F544FE" w:rsidRDefault="00F544FE" w:rsidP="00F544FE">
      <w:pPr>
        <w:spacing w:after="0" w:line="240" w:lineRule="auto"/>
        <w:jc w:val="center"/>
        <w:rPr>
          <w:rFonts w:ascii="Times New Roman" w:hAnsi="Times New Roman" w:cs="Times New Roman"/>
          <w:sz w:val="32"/>
          <w:szCs w:val="32"/>
        </w:rPr>
      </w:pPr>
    </w:p>
    <w:p w:rsidR="00F544FE" w:rsidRDefault="00F544FE" w:rsidP="00F544FE">
      <w:pPr>
        <w:spacing w:after="0" w:line="240" w:lineRule="auto"/>
        <w:jc w:val="center"/>
        <w:rPr>
          <w:rFonts w:ascii="Times New Roman" w:hAnsi="Times New Roman" w:cs="Times New Roman"/>
          <w:sz w:val="32"/>
          <w:szCs w:val="32"/>
        </w:rPr>
      </w:pPr>
    </w:p>
    <w:p w:rsidR="00F544FE" w:rsidRDefault="00F544FE" w:rsidP="00F544FE">
      <w:pPr>
        <w:spacing w:after="0" w:line="240" w:lineRule="auto"/>
        <w:jc w:val="center"/>
        <w:rPr>
          <w:rFonts w:ascii="Times New Roman" w:hAnsi="Times New Roman" w:cs="Times New Roman"/>
          <w:sz w:val="32"/>
          <w:szCs w:val="32"/>
        </w:rPr>
      </w:pPr>
    </w:p>
    <w:p w:rsidR="00F544FE" w:rsidRDefault="00F544FE" w:rsidP="00F544FE">
      <w:pPr>
        <w:spacing w:after="0" w:line="240" w:lineRule="auto"/>
        <w:jc w:val="center"/>
        <w:rPr>
          <w:rFonts w:ascii="Times New Roman" w:hAnsi="Times New Roman" w:cs="Times New Roman"/>
          <w:sz w:val="32"/>
          <w:szCs w:val="32"/>
        </w:rPr>
      </w:pPr>
    </w:p>
    <w:p w:rsidR="00F544FE" w:rsidRDefault="00F544FE" w:rsidP="00F544F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Джанкой </w:t>
      </w:r>
    </w:p>
    <w:p w:rsidR="00B3275A" w:rsidRDefault="00F544FE" w:rsidP="00F544F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2018-2019 уч.г.</w:t>
      </w:r>
    </w:p>
    <w:p w:rsidR="00CD0878" w:rsidRPr="00CD0878" w:rsidRDefault="00CD0878" w:rsidP="00CD0878">
      <w:pPr>
        <w:pStyle w:val="a8"/>
        <w:spacing w:before="0" w:beforeAutospacing="0" w:after="0" w:afterAutospacing="0"/>
        <w:jc w:val="both"/>
      </w:pPr>
      <w:r w:rsidRPr="00CD0878">
        <w:rPr>
          <w:noProof/>
        </w:rPr>
        <w:lastRenderedPageBreak/>
        <w:drawing>
          <wp:anchor distT="0" distB="0" distL="114300" distR="114300" simplePos="0" relativeHeight="251660288" behindDoc="1" locked="0" layoutInCell="1" allowOverlap="1">
            <wp:simplePos x="0" y="0"/>
            <wp:positionH relativeFrom="column">
              <wp:posOffset>58420</wp:posOffset>
            </wp:positionH>
            <wp:positionV relativeFrom="paragraph">
              <wp:posOffset>-249555</wp:posOffset>
            </wp:positionV>
            <wp:extent cx="1647825" cy="1647825"/>
            <wp:effectExtent l="19050" t="0" r="9525" b="0"/>
            <wp:wrapTight wrapText="bothSides">
              <wp:wrapPolygon edited="0">
                <wp:start x="-250" y="0"/>
                <wp:lineTo x="-250" y="21475"/>
                <wp:lineTo x="21725" y="21475"/>
                <wp:lineTo x="21725" y="0"/>
                <wp:lineTo x="-25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47825" cy="1647825"/>
                    </a:xfrm>
                    <a:prstGeom prst="rect">
                      <a:avLst/>
                    </a:prstGeom>
                    <a:solidFill>
                      <a:srgbClr val="FFFFFF"/>
                    </a:solidFill>
                    <a:ln w="9525">
                      <a:noFill/>
                      <a:miter lim="800000"/>
                      <a:headEnd/>
                      <a:tailEnd/>
                    </a:ln>
                  </pic:spPr>
                </pic:pic>
              </a:graphicData>
            </a:graphic>
          </wp:anchor>
        </w:drawing>
      </w:r>
      <w:r w:rsidRPr="00CD0878">
        <w:rPr>
          <w:b/>
          <w:color w:val="1F497D"/>
        </w:rPr>
        <w:t xml:space="preserve"> </w:t>
      </w:r>
      <w:r w:rsidRPr="00CD0878">
        <w:t xml:space="preserve">Со </w:t>
      </w:r>
      <w:r w:rsidRPr="00CD0878">
        <w:rPr>
          <w:b/>
        </w:rPr>
        <w:t>2-го</w:t>
      </w:r>
      <w:r w:rsidRPr="00CD0878">
        <w:t xml:space="preserve"> класса учебные достижения учащихся оцениваются в баллах. Учитывая возрастные и психофизиологические особенности детей, учителю следует кратко и точно прокомментировать достижения учащегося, создать такую атмосферу в классе, чтобы позитивные и негативные эмоции в результате успехов или неудач использовать для активизации учебной деятельности. Важно отмечать индивидуальность каждого учащегося, поощрять наименьшие успехи детей, особенно тех, которые ощущают трудности в усвоении материала. Это создает атмосферу благоприятных отношений в классе, формирует желание работать вместе с одноклассниками, способствует развитию положительной мотивации учащихся на учебную деятельность. С целью создания оптимальных условий для эффективного развития младших школьников необходимо обеспечить комфортное пребывание детей в школе.</w:t>
      </w:r>
      <w:r w:rsidRPr="00CD0878">
        <w:rPr>
          <w:bCs/>
        </w:rPr>
        <w:t xml:space="preserve">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         Настоящие </w:t>
      </w:r>
      <w:r w:rsidRPr="00CD0878">
        <w:rPr>
          <w:rFonts w:ascii="Times New Roman" w:hAnsi="Times New Roman" w:cs="Times New Roman"/>
          <w:b/>
          <w:sz w:val="24"/>
          <w:szCs w:val="24"/>
        </w:rPr>
        <w:t>критерии оценивания</w:t>
      </w:r>
      <w:r w:rsidRPr="00CD0878">
        <w:rPr>
          <w:rFonts w:ascii="Times New Roman" w:hAnsi="Times New Roman" w:cs="Times New Roman"/>
          <w:sz w:val="24"/>
          <w:szCs w:val="24"/>
        </w:rPr>
        <w:t xml:space="preserve"> разработаны в соответствии с федеральным государственным образовательным стандартом начального общего образования, Санитарно-эпидемиологическими правилами и нормативами СанПиН 2.4.2.2821-10, Примерным положением о порядке проведения текущего контроля успеваемости и промежуточной аттестации обучающихся (письмо Министерства образования, науки и молодежи Республики Крым от 21.05.2015 №01-14/1525)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
    <w:p w:rsidR="00CD0878" w:rsidRPr="00CD0878" w:rsidRDefault="00CD0878" w:rsidP="00CD0878">
      <w:pPr>
        <w:spacing w:after="0" w:line="240" w:lineRule="auto"/>
        <w:jc w:val="both"/>
        <w:rPr>
          <w:rFonts w:ascii="Times New Roman" w:eastAsia="Calibri" w:hAnsi="Times New Roman" w:cs="Times New Roman"/>
          <w:color w:val="000000"/>
          <w:sz w:val="24"/>
          <w:szCs w:val="24"/>
        </w:rPr>
      </w:pPr>
      <w:r w:rsidRPr="00CD0878">
        <w:rPr>
          <w:rFonts w:ascii="Times New Roman" w:hAnsi="Times New Roman" w:cs="Times New Roman"/>
          <w:sz w:val="24"/>
          <w:szCs w:val="24"/>
        </w:rPr>
        <w:t xml:space="preserve">  </w:t>
      </w:r>
      <w:r w:rsidRPr="00CD0878">
        <w:rPr>
          <w:rFonts w:ascii="Times New Roman" w:eastAsia="Calibri" w:hAnsi="Times New Roman" w:cs="Times New Roman"/>
          <w:color w:val="000000"/>
          <w:sz w:val="24"/>
          <w:szCs w:val="24"/>
        </w:rPr>
        <w:t xml:space="preserve">Оценка образовательных результатов </w:t>
      </w:r>
      <w:r w:rsidRPr="00CD0878">
        <w:rPr>
          <w:rFonts w:ascii="Times New Roman" w:eastAsia="Calibri" w:hAnsi="Times New Roman" w:cs="Times New Roman"/>
          <w:sz w:val="24"/>
          <w:szCs w:val="24"/>
          <w:lang w:val="kk-KZ"/>
        </w:rPr>
        <w:t xml:space="preserve">обучающихся в начальной школе – одна из важных задач педагогической деятельности учителя. Система контроля и  оценки позволяет установить </w:t>
      </w:r>
      <w:r w:rsidRPr="00CD0878">
        <w:rPr>
          <w:rFonts w:ascii="Times New Roman" w:eastAsia="Calibri" w:hAnsi="Times New Roman" w:cs="Times New Roman"/>
          <w:color w:val="000000"/>
          <w:sz w:val="24"/>
          <w:szCs w:val="24"/>
        </w:rPr>
        <w:t xml:space="preserve">степень достижения планируемых результатов начального образования </w:t>
      </w:r>
      <w:r w:rsidRPr="00CD0878">
        <w:rPr>
          <w:rFonts w:ascii="Times New Roman" w:hAnsi="Times New Roman" w:cs="Times New Roman"/>
          <w:sz w:val="24"/>
          <w:szCs w:val="24"/>
        </w:rPr>
        <w:t>–</w:t>
      </w:r>
      <w:r w:rsidRPr="00CD0878">
        <w:rPr>
          <w:rFonts w:ascii="Times New Roman" w:eastAsia="Calibri" w:hAnsi="Times New Roman" w:cs="Times New Roman"/>
          <w:color w:val="000000"/>
          <w:sz w:val="24"/>
          <w:szCs w:val="24"/>
        </w:rPr>
        <w:t xml:space="preserve"> сформированность  предметных и метапредметных умений  младшего школьника.</w:t>
      </w:r>
    </w:p>
    <w:p w:rsidR="00CD0878" w:rsidRPr="00CD0878" w:rsidRDefault="00CD0878" w:rsidP="00CD0878">
      <w:pPr>
        <w:pStyle w:val="a8"/>
        <w:spacing w:before="0" w:beforeAutospacing="0" w:after="0" w:afterAutospacing="0"/>
        <w:jc w:val="both"/>
      </w:pPr>
      <w:r w:rsidRPr="00CD0878">
        <w:t xml:space="preserve">В начальной школе проводится </w:t>
      </w:r>
      <w:r w:rsidRPr="00CD0878">
        <w:rPr>
          <w:b/>
        </w:rPr>
        <w:t xml:space="preserve">текущий, тематический, итоговый контроль, промежуточная аттестация </w:t>
      </w:r>
      <w:r w:rsidRPr="00CD0878">
        <w:t xml:space="preserve">обучающихся (2-4 классы). Особое место занимает </w:t>
      </w:r>
      <w:r w:rsidRPr="00CD0878">
        <w:rPr>
          <w:b/>
        </w:rPr>
        <w:t>стартовая диагностика</w:t>
      </w:r>
      <w:r w:rsidRPr="00CD0878">
        <w:t xml:space="preserve"> (2-4 классы) </w:t>
      </w:r>
      <w:r w:rsidRPr="00CD0878">
        <w:rPr>
          <w:b/>
        </w:rPr>
        <w:t>и итоговая контрольная работа (1-4 классы)</w:t>
      </w:r>
      <w:r w:rsidRPr="00CD0878">
        <w:t>, которая выполняет важную функцию при формировании портфолио  выпускника. Портфолио достижений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начального общего образования и играет важную роль при переходе ребенка в 5-й класс.</w:t>
      </w:r>
    </w:p>
    <w:p w:rsidR="00CD0878" w:rsidRPr="00CD0878" w:rsidRDefault="00CD0878" w:rsidP="00CD0878">
      <w:pPr>
        <w:spacing w:after="0" w:line="240" w:lineRule="auto"/>
        <w:jc w:val="both"/>
        <w:rPr>
          <w:rFonts w:ascii="Times New Roman" w:hAnsi="Times New Roman" w:cs="Times New Roman"/>
          <w:b/>
          <w:color w:val="333399"/>
          <w:sz w:val="24"/>
          <w:szCs w:val="24"/>
        </w:rPr>
      </w:pPr>
      <w:r w:rsidRPr="00CD0878">
        <w:rPr>
          <w:rFonts w:ascii="Times New Roman" w:hAnsi="Times New Roman" w:cs="Times New Roman"/>
          <w:b/>
          <w:sz w:val="24"/>
          <w:szCs w:val="24"/>
        </w:rPr>
        <w:t>Текущее оценивание</w:t>
      </w:r>
      <w:r w:rsidRPr="00CD0878">
        <w:rPr>
          <w:rFonts w:ascii="Times New Roman" w:hAnsi="Times New Roman" w:cs="Times New Roman"/>
          <w:sz w:val="24"/>
          <w:szCs w:val="24"/>
        </w:rPr>
        <w:t xml:space="preserve"> (устное, письменное, комбинированное) в начальной школе проводится с целью  постоянного контроля за успешностью обучения, своевременного обнаружения пробелов в знаниях отдельных учеников, устранения</w:t>
      </w:r>
      <w:r w:rsidRPr="00CD0878">
        <w:rPr>
          <w:rFonts w:ascii="Times New Roman" w:hAnsi="Times New Roman" w:cs="Times New Roman"/>
          <w:b/>
          <w:color w:val="333399"/>
          <w:sz w:val="24"/>
          <w:szCs w:val="24"/>
        </w:rPr>
        <w:t xml:space="preserve"> </w:t>
      </w:r>
      <w:r w:rsidRPr="00CD0878">
        <w:rPr>
          <w:rFonts w:ascii="Times New Roman" w:hAnsi="Times New Roman" w:cs="Times New Roman"/>
          <w:sz w:val="24"/>
          <w:szCs w:val="24"/>
        </w:rPr>
        <w:t>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Текущий контроль знаний</w:t>
      </w:r>
      <w:r w:rsidRPr="00CD0878">
        <w:rPr>
          <w:rFonts w:ascii="Times New Roman" w:hAnsi="Times New Roman" w:cs="Times New Roman"/>
          <w:sz w:val="24"/>
          <w:szCs w:val="24"/>
        </w:rPr>
        <w:t xml:space="preserve"> осуществляется в рамках урока по всем предметам инвариантной части учебного плана по 5-ти балльной системе, начиная со 2-го класса.</w:t>
      </w:r>
    </w:p>
    <w:p w:rsidR="00CD0878" w:rsidRPr="00CD0878" w:rsidRDefault="00CD0878" w:rsidP="00CD0878">
      <w:pPr>
        <w:autoSpaceDE w:val="0"/>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Тематический контроль</w:t>
      </w:r>
      <w:r w:rsidRPr="00CD0878">
        <w:rPr>
          <w:rFonts w:ascii="Times New Roman" w:hAnsi="Times New Roman" w:cs="Times New Roman"/>
          <w:sz w:val="24"/>
          <w:szCs w:val="24"/>
        </w:rPr>
        <w:t xml:space="preserve">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 освоения учеником всего комплекса учебных задач по изученному разделу или теме. 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 и используемых им образовательных технологий.</w:t>
      </w:r>
    </w:p>
    <w:p w:rsidR="00CD0878" w:rsidRPr="00CD0878" w:rsidRDefault="00CD0878" w:rsidP="00CD0878">
      <w:pPr>
        <w:autoSpaceDE w:val="0"/>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w:t>
      </w:r>
      <w:r w:rsidRPr="00CD0878">
        <w:rPr>
          <w:rFonts w:ascii="Times New Roman" w:hAnsi="Times New Roman" w:cs="Times New Roman"/>
          <w:sz w:val="24"/>
          <w:szCs w:val="24"/>
        </w:rPr>
        <w:lastRenderedPageBreak/>
        <w:t>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 получит возможность научиться».</w:t>
      </w:r>
    </w:p>
    <w:p w:rsidR="00CD0878" w:rsidRPr="00CD0878" w:rsidRDefault="00CD0878" w:rsidP="00CD0878">
      <w:pPr>
        <w:autoSpaceDE w:val="0"/>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При планировании</w:t>
      </w:r>
      <w:r w:rsidRPr="00CD0878">
        <w:rPr>
          <w:rFonts w:ascii="Times New Roman" w:hAnsi="Times New Roman" w:cs="Times New Roman"/>
          <w:color w:val="FF0000"/>
          <w:sz w:val="24"/>
          <w:szCs w:val="24"/>
        </w:rPr>
        <w:t xml:space="preserve">  </w:t>
      </w:r>
      <w:r w:rsidRPr="00CD0878">
        <w:rPr>
          <w:rFonts w:ascii="Times New Roman" w:hAnsi="Times New Roman" w:cs="Times New Roman"/>
          <w:sz w:val="24"/>
          <w:szCs w:val="24"/>
        </w:rPr>
        <w:t>проверочных и итоговых работ следует учитывать</w:t>
      </w:r>
      <w:r w:rsidRPr="00CD0878">
        <w:rPr>
          <w:rFonts w:ascii="Times New Roman" w:hAnsi="Times New Roman" w:cs="Times New Roman"/>
          <w:color w:val="FF0000"/>
          <w:sz w:val="24"/>
          <w:szCs w:val="24"/>
        </w:rPr>
        <w:t xml:space="preserve"> </w:t>
      </w:r>
      <w:r w:rsidRPr="00CD0878">
        <w:rPr>
          <w:rFonts w:ascii="Times New Roman" w:hAnsi="Times New Roman" w:cs="Times New Roman"/>
          <w:sz w:val="24"/>
          <w:szCs w:val="24"/>
        </w:rPr>
        <w:t>учебно-методический комплект, по которому работает школа.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В один учебный день в классе проводится одна письменная контрольная работа, а в течение недели – не более двух. Не рекомендуется проводить контрольные работы в первый день четверти, первый день после каникул, первый и последний дни учебной недели.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i/>
          <w:color w:val="002060"/>
          <w:sz w:val="24"/>
          <w:szCs w:val="24"/>
        </w:rPr>
        <w:t>Стартовая работа</w:t>
      </w:r>
      <w:r w:rsidRPr="00CD0878">
        <w:rPr>
          <w:rFonts w:ascii="Times New Roman" w:hAnsi="Times New Roman" w:cs="Times New Roman"/>
          <w:sz w:val="24"/>
          <w:szCs w:val="24"/>
        </w:rPr>
        <w:t xml:space="preserve"> (диагностика) проводится в начале сентября со 2-го класса. Она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для учёта в работе или диагностической карте, оценка результатов в классном журнале не фиксируется и не учитывается при выставлении оценки за четверть. Материалы стартовых диагностик включаются в состав портфолио обучающегося и учитываются при написании характеристики выпускника начальной школы.</w:t>
      </w:r>
    </w:p>
    <w:p w:rsidR="00CD0878" w:rsidRPr="00CD0878" w:rsidRDefault="00CD0878" w:rsidP="00CD0878">
      <w:pPr>
        <w:pStyle w:val="aa"/>
        <w:ind w:firstLine="0"/>
        <w:jc w:val="center"/>
        <w:rPr>
          <w:b/>
          <w:color w:val="002060"/>
          <w:sz w:val="24"/>
        </w:rPr>
      </w:pPr>
    </w:p>
    <w:p w:rsidR="00CD0878" w:rsidRPr="00CD0878" w:rsidRDefault="00CD0878" w:rsidP="00CD0878">
      <w:pPr>
        <w:pStyle w:val="aa"/>
        <w:ind w:firstLine="0"/>
        <w:jc w:val="center"/>
        <w:rPr>
          <w:sz w:val="24"/>
        </w:rPr>
      </w:pPr>
      <w:r w:rsidRPr="00CD0878">
        <w:rPr>
          <w:b/>
          <w:color w:val="002060"/>
          <w:sz w:val="24"/>
        </w:rPr>
        <w:t>РУССКИЙ ЯЗЫК</w:t>
      </w:r>
    </w:p>
    <w:p w:rsidR="00CD0878" w:rsidRPr="00CD0878" w:rsidRDefault="00CD0878" w:rsidP="00CD0878">
      <w:pPr>
        <w:pStyle w:val="aa"/>
        <w:tabs>
          <w:tab w:val="left" w:pos="0"/>
        </w:tabs>
        <w:ind w:firstLine="0"/>
        <w:rPr>
          <w:sz w:val="24"/>
        </w:rPr>
      </w:pPr>
      <w:r w:rsidRPr="00CD0878">
        <w:rPr>
          <w:b/>
          <w:color w:val="002060"/>
          <w:sz w:val="24"/>
        </w:rPr>
        <w:tab/>
      </w:r>
      <w:r w:rsidRPr="00CD0878">
        <w:rPr>
          <w:sz w:val="24"/>
        </w:rPr>
        <w:t>Контроль за уровнем учебных достижений учащихся по русскому языку проводится в форме различных письменных работ: диктантов, контрольных списываний, словарных диктантов, грамматических заданий, изложений, сочинений, тестовых заданий.</w:t>
      </w:r>
    </w:p>
    <w:p w:rsidR="00CD0878" w:rsidRPr="00CD0878" w:rsidRDefault="00CD0878" w:rsidP="00CD0878">
      <w:pPr>
        <w:spacing w:after="0" w:line="240" w:lineRule="auto"/>
        <w:jc w:val="both"/>
        <w:rPr>
          <w:rFonts w:ascii="Times New Roman" w:hAnsi="Times New Roman" w:cs="Times New Roman"/>
          <w:color w:val="FF0000"/>
          <w:sz w:val="24"/>
          <w:szCs w:val="24"/>
        </w:rPr>
      </w:pPr>
      <w:r w:rsidRPr="00CD0878">
        <w:rPr>
          <w:rFonts w:ascii="Times New Roman" w:hAnsi="Times New Roman" w:cs="Times New Roman"/>
          <w:sz w:val="24"/>
          <w:szCs w:val="24"/>
        </w:rPr>
        <w:t>Для проведения диктанта подбирается текст, включающий достаточное количество изученных орфограмм (примерно 60% от общего числа всех слов диктанта).</w:t>
      </w:r>
      <w:r w:rsidRPr="00CD0878">
        <w:rPr>
          <w:rFonts w:ascii="Times New Roman" w:hAnsi="Times New Roman" w:cs="Times New Roman"/>
          <w:color w:val="FF0000"/>
          <w:sz w:val="24"/>
          <w:szCs w:val="24"/>
        </w:rPr>
        <w:t xml:space="preserve"> </w:t>
      </w:r>
      <w:r w:rsidRPr="00CD0878">
        <w:rPr>
          <w:rFonts w:ascii="Times New Roman" w:hAnsi="Times New Roman" w:cs="Times New Roman"/>
          <w:sz w:val="24"/>
          <w:szCs w:val="24"/>
        </w:rPr>
        <w:t>Текст диктанта включает слова на изученные правила. Если встречаются новые слова, они заранее записываются на доске. Нецелесообразно включать в диктанты и слова, правописание которых находится на стадии изучения.</w:t>
      </w:r>
      <w:r w:rsidRPr="00CD0878">
        <w:rPr>
          <w:rFonts w:ascii="Times New Roman" w:hAnsi="Times New Roman" w:cs="Times New Roman"/>
          <w:b/>
          <w:color w:val="FF0000"/>
          <w:sz w:val="24"/>
          <w:szCs w:val="24"/>
        </w:rPr>
        <w:t xml:space="preserve"> </w:t>
      </w:r>
      <w:r w:rsidRPr="00CD0878">
        <w:rPr>
          <w:rFonts w:ascii="Times New Roman" w:hAnsi="Times New Roman" w:cs="Times New Roman"/>
          <w:sz w:val="24"/>
          <w:szCs w:val="24"/>
        </w:rPr>
        <w:t>Тематику текста следует подбирать такую, которая была бы интересной детям. Предложения должны быть просты по структуре, различны по цели высказывания и состоять из 2-8 слов с включением тех синтаксических категорий, которые изучаются в начальной школе (однородные члены предложения).</w:t>
      </w:r>
      <w:r w:rsidRPr="00CD0878">
        <w:rPr>
          <w:rFonts w:ascii="Times New Roman" w:hAnsi="Times New Roman" w:cs="Times New Roman"/>
          <w:color w:val="FF0000"/>
          <w:sz w:val="24"/>
          <w:szCs w:val="24"/>
        </w:rPr>
        <w:t xml:space="preserve">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В приведенной таблице дается примерное количество проверочных работ.</w:t>
      </w:r>
    </w:p>
    <w:p w:rsidR="00CD0878" w:rsidRPr="00CD0878" w:rsidRDefault="00CD0878" w:rsidP="00CD0878">
      <w:pPr>
        <w:spacing w:after="0" w:line="240" w:lineRule="auto"/>
        <w:jc w:val="both"/>
        <w:rPr>
          <w:rFonts w:ascii="Times New Roman" w:hAnsi="Times New Roman" w:cs="Times New Roman"/>
          <w:sz w:val="24"/>
          <w:szCs w:val="24"/>
        </w:rPr>
      </w:pPr>
    </w:p>
    <w:tbl>
      <w:tblPr>
        <w:tblW w:w="7371" w:type="dxa"/>
        <w:tblInd w:w="108" w:type="dxa"/>
        <w:tblLayout w:type="fixed"/>
        <w:tblLook w:val="0000"/>
      </w:tblPr>
      <w:tblGrid>
        <w:gridCol w:w="2727"/>
        <w:gridCol w:w="4644"/>
      </w:tblGrid>
      <w:tr w:rsidR="00CD0878" w:rsidRPr="00CD0878" w:rsidTr="00D82A80">
        <w:tc>
          <w:tcPr>
            <w:tcW w:w="2727" w:type="dxa"/>
            <w:vMerge w:val="restart"/>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Виды работ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b/>
                <w:sz w:val="24"/>
                <w:szCs w:val="24"/>
              </w:rPr>
            </w:pPr>
            <w:r w:rsidRPr="00CD0878">
              <w:rPr>
                <w:rFonts w:ascii="Times New Roman" w:hAnsi="Times New Roman" w:cs="Times New Roman"/>
                <w:b/>
                <w:sz w:val="24"/>
                <w:szCs w:val="24"/>
              </w:rPr>
              <w:t>Количество слов</w:t>
            </w:r>
          </w:p>
        </w:tc>
      </w:tr>
      <w:tr w:rsidR="00CD0878" w:rsidRPr="00CD0878" w:rsidTr="00D82A80">
        <w:trPr>
          <w:trHeight w:val="351"/>
        </w:trPr>
        <w:tc>
          <w:tcPr>
            <w:tcW w:w="2727" w:type="dxa"/>
            <w:vMerge/>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b/>
                <w:sz w:val="24"/>
                <w:szCs w:val="24"/>
              </w:rPr>
            </w:pPr>
            <w:r w:rsidRPr="00CD0878">
              <w:rPr>
                <w:rFonts w:ascii="Times New Roman" w:hAnsi="Times New Roman" w:cs="Times New Roman"/>
                <w:b/>
                <w:sz w:val="24"/>
                <w:szCs w:val="24"/>
              </w:rPr>
              <w:t>2 класс</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 xml:space="preserve">Списывание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40-50 слов</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 xml:space="preserve">Диктант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30-40 слов</w:t>
            </w:r>
          </w:p>
        </w:tc>
      </w:tr>
      <w:tr w:rsidR="00CD0878" w:rsidRPr="00CD0878" w:rsidTr="00D82A80">
        <w:trPr>
          <w:trHeight w:val="486"/>
        </w:trPr>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Словарный диктант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8-10 слов</w:t>
            </w:r>
          </w:p>
        </w:tc>
      </w:tr>
      <w:tr w:rsidR="00CD0878" w:rsidRPr="00CD0878" w:rsidTr="00D82A80">
        <w:trPr>
          <w:trHeight w:val="240"/>
        </w:trPr>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Виды работ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b/>
                <w:sz w:val="24"/>
                <w:szCs w:val="24"/>
              </w:rPr>
            </w:pP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Итоговая контрольная работа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4</w:t>
            </w:r>
          </w:p>
          <w:p w:rsidR="00CD0878" w:rsidRPr="00CD0878" w:rsidRDefault="00CD0878" w:rsidP="00CD0878">
            <w:pPr>
              <w:snapToGrid w:val="0"/>
              <w:spacing w:after="0" w:line="240" w:lineRule="auto"/>
              <w:jc w:val="center"/>
              <w:rPr>
                <w:rFonts w:ascii="Times New Roman" w:hAnsi="Times New Roman" w:cs="Times New Roman"/>
                <w:sz w:val="24"/>
                <w:szCs w:val="24"/>
              </w:rPr>
            </w:pP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Списывание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2</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Словарный диктант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rPr>
            </w:pPr>
            <w:r w:rsidRPr="00CD0878">
              <w:rPr>
                <w:rFonts w:ascii="Times New Roman" w:hAnsi="Times New Roman" w:cs="Times New Roman"/>
                <w:sz w:val="24"/>
                <w:szCs w:val="24"/>
              </w:rPr>
              <w:t>2</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Проверочная</w:t>
            </w:r>
            <w:r w:rsidRPr="00CD0878">
              <w:rPr>
                <w:rFonts w:ascii="Times New Roman" w:hAnsi="Times New Roman" w:cs="Times New Roman"/>
                <w:b/>
                <w:sz w:val="24"/>
                <w:szCs w:val="24"/>
                <w:lang w:val="uk-UA"/>
              </w:rPr>
              <w:t xml:space="preserve"> </w:t>
            </w:r>
            <w:r w:rsidRPr="00CD0878">
              <w:rPr>
                <w:rFonts w:ascii="Times New Roman" w:hAnsi="Times New Roman" w:cs="Times New Roman"/>
                <w:b/>
                <w:sz w:val="24"/>
                <w:szCs w:val="24"/>
              </w:rPr>
              <w:t>работа*</w:t>
            </w:r>
          </w:p>
          <w:p w:rsidR="00CD0878" w:rsidRPr="00CD0878" w:rsidRDefault="00CD0878" w:rsidP="00CD0878">
            <w:pPr>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 xml:space="preserve"> (текущие контрольные работы)</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lang w:val="en-US"/>
              </w:rPr>
            </w:pPr>
            <w:r w:rsidRPr="00CD0878">
              <w:rPr>
                <w:rFonts w:ascii="Times New Roman" w:hAnsi="Times New Roman" w:cs="Times New Roman"/>
                <w:sz w:val="24"/>
                <w:szCs w:val="24"/>
                <w:lang w:val="en-US"/>
              </w:rPr>
              <w:t>4</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Развитие речи**</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lang w:val="en-US"/>
              </w:rPr>
            </w:pPr>
            <w:r w:rsidRPr="00CD0878">
              <w:rPr>
                <w:rFonts w:ascii="Times New Roman" w:hAnsi="Times New Roman" w:cs="Times New Roman"/>
                <w:sz w:val="24"/>
                <w:szCs w:val="24"/>
              </w:rPr>
              <w:t>-</w:t>
            </w:r>
          </w:p>
        </w:tc>
      </w:tr>
      <w:tr w:rsidR="00CD0878" w:rsidRPr="00CD0878" w:rsidTr="00D82A80">
        <w:tc>
          <w:tcPr>
            <w:tcW w:w="2727"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snapToGrid w:val="0"/>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Всего за год</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snapToGrid w:val="0"/>
              <w:spacing w:after="0" w:line="240" w:lineRule="auto"/>
              <w:jc w:val="center"/>
              <w:rPr>
                <w:rFonts w:ascii="Times New Roman" w:hAnsi="Times New Roman" w:cs="Times New Roman"/>
                <w:sz w:val="24"/>
                <w:szCs w:val="24"/>
                <w:lang w:val="en-US"/>
              </w:rPr>
            </w:pPr>
          </w:p>
          <w:p w:rsidR="00CD0878" w:rsidRPr="00CD0878" w:rsidRDefault="00CD0878" w:rsidP="00CD0878">
            <w:pPr>
              <w:snapToGrid w:val="0"/>
              <w:spacing w:after="0" w:line="240" w:lineRule="auto"/>
              <w:jc w:val="center"/>
              <w:rPr>
                <w:rFonts w:ascii="Times New Roman" w:hAnsi="Times New Roman" w:cs="Times New Roman"/>
                <w:sz w:val="24"/>
                <w:szCs w:val="24"/>
                <w:lang w:val="en-US"/>
              </w:rPr>
            </w:pPr>
            <w:r w:rsidRPr="00CD0878">
              <w:rPr>
                <w:rFonts w:ascii="Times New Roman" w:hAnsi="Times New Roman" w:cs="Times New Roman"/>
                <w:sz w:val="24"/>
                <w:szCs w:val="24"/>
              </w:rPr>
              <w:t>12</w:t>
            </w:r>
            <w:r>
              <w:rPr>
                <w:rFonts w:ascii="Times New Roman" w:hAnsi="Times New Roman" w:cs="Times New Roman"/>
                <w:sz w:val="24"/>
                <w:szCs w:val="24"/>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rPr>
      </w:pP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*распределение по четвертям на усмотрение педагога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**проводится в течение года по материалам учебника</w:t>
      </w:r>
    </w:p>
    <w:p w:rsidR="00CD0878" w:rsidRPr="00CD0878" w:rsidRDefault="00CD0878" w:rsidP="00CD0878">
      <w:pPr>
        <w:spacing w:after="0" w:line="240" w:lineRule="auto"/>
        <w:jc w:val="both"/>
        <w:rPr>
          <w:rFonts w:ascii="Times New Roman" w:hAnsi="Times New Roman" w:cs="Times New Roman"/>
          <w:b/>
          <w:i/>
          <w:sz w:val="24"/>
          <w:szCs w:val="24"/>
        </w:rPr>
      </w:pPr>
      <w:r w:rsidRPr="00CD0878">
        <w:rPr>
          <w:rFonts w:ascii="Times New Roman" w:hAnsi="Times New Roman" w:cs="Times New Roman"/>
          <w:b/>
          <w:i/>
          <w:sz w:val="24"/>
          <w:szCs w:val="24"/>
        </w:rPr>
        <w:t>Формы организации проверочных работ (на усмотрение педагога):</w:t>
      </w:r>
    </w:p>
    <w:p w:rsidR="00CD0878" w:rsidRPr="00CD0878" w:rsidRDefault="00CD0878" w:rsidP="00D373AA">
      <w:pPr>
        <w:pStyle w:val="a7"/>
        <w:numPr>
          <w:ilvl w:val="0"/>
          <w:numId w:val="21"/>
        </w:numPr>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lastRenderedPageBreak/>
        <w:t>диктант;</w:t>
      </w:r>
    </w:p>
    <w:p w:rsidR="00CD0878" w:rsidRPr="00CD0878" w:rsidRDefault="00CD0878" w:rsidP="00D373AA">
      <w:pPr>
        <w:pStyle w:val="a7"/>
        <w:numPr>
          <w:ilvl w:val="0"/>
          <w:numId w:val="21"/>
        </w:numPr>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диктант с грамматическим заданием;</w:t>
      </w:r>
    </w:p>
    <w:p w:rsidR="00CD0878" w:rsidRPr="00CD0878" w:rsidRDefault="00CD0878" w:rsidP="00D373AA">
      <w:pPr>
        <w:pStyle w:val="a7"/>
        <w:numPr>
          <w:ilvl w:val="0"/>
          <w:numId w:val="21"/>
        </w:numPr>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словарный диктант;</w:t>
      </w:r>
    </w:p>
    <w:p w:rsidR="00CD0878" w:rsidRPr="00CD0878" w:rsidRDefault="00CD0878" w:rsidP="00D373AA">
      <w:pPr>
        <w:pStyle w:val="a7"/>
        <w:numPr>
          <w:ilvl w:val="0"/>
          <w:numId w:val="21"/>
        </w:numPr>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тест.</w:t>
      </w:r>
    </w:p>
    <w:p w:rsidR="00CD0878" w:rsidRPr="00CD0878" w:rsidRDefault="00CD0878" w:rsidP="00CD0878">
      <w:pPr>
        <w:spacing w:after="0" w:line="240" w:lineRule="auto"/>
        <w:jc w:val="both"/>
        <w:rPr>
          <w:rFonts w:ascii="Times New Roman" w:hAnsi="Times New Roman" w:cs="Times New Roman"/>
          <w:b/>
          <w:sz w:val="24"/>
          <w:szCs w:val="24"/>
        </w:rPr>
      </w:pPr>
      <w:r w:rsidRPr="00CD0878">
        <w:rPr>
          <w:rFonts w:ascii="Times New Roman" w:hAnsi="Times New Roman" w:cs="Times New Roman"/>
          <w:b/>
          <w:sz w:val="24"/>
          <w:szCs w:val="24"/>
        </w:rPr>
        <w:t>Проверка орфографических и пунктуационных  умений (диктант)</w:t>
      </w:r>
    </w:p>
    <w:p w:rsidR="00CD0878" w:rsidRPr="00CD0878" w:rsidRDefault="00CD0878" w:rsidP="00CD0878">
      <w:pPr>
        <w:pStyle w:val="ae"/>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«5»</w:t>
      </w:r>
      <w:r w:rsidRPr="00CD0878">
        <w:rPr>
          <w:rFonts w:ascii="Times New Roman" w:hAnsi="Times New Roman" w:cs="Times New Roman"/>
          <w:sz w:val="24"/>
          <w:szCs w:val="24"/>
        </w:rPr>
        <w:t xml:space="preserve">  – нет ошибок и исправлений; работа написана аккуратно в соответствии с требованиями каллиграфии (возможно одно исправление графического характера).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«4»</w:t>
      </w:r>
      <w:r w:rsidRPr="00CD0878">
        <w:rPr>
          <w:rFonts w:ascii="Times New Roman" w:hAnsi="Times New Roman" w:cs="Times New Roman"/>
          <w:sz w:val="24"/>
          <w:szCs w:val="24"/>
        </w:rPr>
        <w:t xml:space="preserve"> – допущено 1 - 2 орфографические ошибки; работа выполнена чисто, но есть небольшие отклонения от каллиграфических норм.</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«3»</w:t>
      </w:r>
      <w:r w:rsidRPr="00CD0878">
        <w:rPr>
          <w:rFonts w:ascii="Times New Roman" w:hAnsi="Times New Roman" w:cs="Times New Roman"/>
          <w:sz w:val="24"/>
          <w:szCs w:val="24"/>
        </w:rPr>
        <w:t xml:space="preserve"> – допущено 3 - 5 орфографических ошибок, работа написана небрежно.</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«2»</w:t>
      </w:r>
      <w:r w:rsidRPr="00CD0878">
        <w:rPr>
          <w:rFonts w:ascii="Times New Roman" w:hAnsi="Times New Roman" w:cs="Times New Roman"/>
          <w:b/>
          <w:sz w:val="24"/>
          <w:szCs w:val="24"/>
        </w:rPr>
        <w:t xml:space="preserve"> </w:t>
      </w:r>
      <w:r w:rsidRPr="00CD0878">
        <w:rPr>
          <w:rFonts w:ascii="Times New Roman" w:hAnsi="Times New Roman" w:cs="Times New Roman"/>
          <w:sz w:val="24"/>
          <w:szCs w:val="24"/>
        </w:rPr>
        <w:t>– допущено  более  5 орфографических ошибок, работа написана неряшливо.</w:t>
      </w:r>
    </w:p>
    <w:p w:rsidR="00CD0878" w:rsidRPr="00CD0878" w:rsidRDefault="00CD0878" w:rsidP="00CD0878">
      <w:pPr>
        <w:spacing w:after="0" w:line="240" w:lineRule="auto"/>
        <w:jc w:val="both"/>
        <w:rPr>
          <w:rFonts w:ascii="Times New Roman" w:hAnsi="Times New Roman" w:cs="Times New Roman"/>
          <w:sz w:val="24"/>
          <w:szCs w:val="24"/>
          <w:u w:val="single"/>
        </w:rPr>
      </w:pPr>
    </w:p>
    <w:p w:rsidR="00CD0878" w:rsidRPr="00CD0878" w:rsidRDefault="00CD0878" w:rsidP="00CD0878">
      <w:pPr>
        <w:spacing w:after="0" w:line="240" w:lineRule="auto"/>
        <w:jc w:val="both"/>
        <w:rPr>
          <w:rFonts w:ascii="Times New Roman" w:hAnsi="Times New Roman" w:cs="Times New Roman"/>
          <w:sz w:val="24"/>
          <w:szCs w:val="24"/>
          <w:u w:val="single"/>
        </w:rPr>
      </w:pPr>
      <w:r w:rsidRPr="00CD0878">
        <w:rPr>
          <w:rFonts w:ascii="Times New Roman" w:hAnsi="Times New Roman" w:cs="Times New Roman"/>
          <w:b/>
          <w:sz w:val="24"/>
          <w:szCs w:val="24"/>
          <w:u w:val="single"/>
        </w:rPr>
        <w:t>Ошибкой в диктанте</w:t>
      </w:r>
      <w:r w:rsidRPr="00CD0878">
        <w:rPr>
          <w:rFonts w:ascii="Times New Roman" w:hAnsi="Times New Roman" w:cs="Times New Roman"/>
          <w:sz w:val="24"/>
          <w:szCs w:val="24"/>
          <w:u w:val="single"/>
        </w:rPr>
        <w:t xml:space="preserve"> следует считать:</w:t>
      </w:r>
    </w:p>
    <w:p w:rsidR="00CD0878" w:rsidRPr="00CD0878" w:rsidRDefault="00CD0878" w:rsidP="00D373AA">
      <w:pPr>
        <w:numPr>
          <w:ilvl w:val="0"/>
          <w:numId w:val="22"/>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нарушение правил орфографии при написании слов;</w:t>
      </w:r>
    </w:p>
    <w:p w:rsidR="00CD0878" w:rsidRPr="00CD0878" w:rsidRDefault="00CD0878" w:rsidP="00D373AA">
      <w:pPr>
        <w:numPr>
          <w:ilvl w:val="0"/>
          <w:numId w:val="22"/>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пропуск и искажение букв в словах;</w:t>
      </w:r>
    </w:p>
    <w:p w:rsidR="00CD0878" w:rsidRPr="00CD0878" w:rsidRDefault="00CD0878" w:rsidP="00D373AA">
      <w:pPr>
        <w:numPr>
          <w:ilvl w:val="0"/>
          <w:numId w:val="22"/>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замену слов;</w:t>
      </w:r>
    </w:p>
    <w:p w:rsidR="00CD0878" w:rsidRPr="00CD0878" w:rsidRDefault="00CD0878" w:rsidP="00D373AA">
      <w:pPr>
        <w:numPr>
          <w:ilvl w:val="0"/>
          <w:numId w:val="22"/>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отсутствие знаков препинания в пределах программы данного класса;</w:t>
      </w:r>
    </w:p>
    <w:p w:rsidR="00CD0878" w:rsidRPr="00CD0878" w:rsidRDefault="00CD0878" w:rsidP="00D373AA">
      <w:pPr>
        <w:numPr>
          <w:ilvl w:val="0"/>
          <w:numId w:val="22"/>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неправильное написание слов, которые не проверяются правилом (изучаются в каждом классе).</w:t>
      </w:r>
    </w:p>
    <w:p w:rsidR="00CD0878" w:rsidRPr="00CD0878" w:rsidRDefault="00CD0878" w:rsidP="00CD0878">
      <w:pPr>
        <w:spacing w:after="0" w:line="240" w:lineRule="auto"/>
        <w:jc w:val="both"/>
        <w:rPr>
          <w:rFonts w:ascii="Times New Roman" w:hAnsi="Times New Roman" w:cs="Times New Roman"/>
          <w:sz w:val="24"/>
          <w:szCs w:val="24"/>
          <w:u w:val="single"/>
        </w:rPr>
      </w:pPr>
      <w:r w:rsidRPr="00CD0878">
        <w:rPr>
          <w:rFonts w:ascii="Times New Roman" w:hAnsi="Times New Roman" w:cs="Times New Roman"/>
          <w:b/>
          <w:sz w:val="24"/>
          <w:szCs w:val="24"/>
          <w:u w:val="single"/>
        </w:rPr>
        <w:t>За ошибку</w:t>
      </w:r>
      <w:r w:rsidRPr="00CD0878">
        <w:rPr>
          <w:rFonts w:ascii="Times New Roman" w:hAnsi="Times New Roman" w:cs="Times New Roman"/>
          <w:sz w:val="24"/>
          <w:szCs w:val="24"/>
          <w:u w:val="single"/>
        </w:rPr>
        <w:t xml:space="preserve"> не считаются:</w:t>
      </w:r>
    </w:p>
    <w:p w:rsidR="00CD0878" w:rsidRPr="00CD0878" w:rsidRDefault="00CD0878" w:rsidP="00D373AA">
      <w:pPr>
        <w:numPr>
          <w:ilvl w:val="0"/>
          <w:numId w:val="7"/>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ошибки на разделы орфографии и пунктуации, которые не изучались ранее;</w:t>
      </w:r>
    </w:p>
    <w:p w:rsidR="00CD0878" w:rsidRPr="00CD0878" w:rsidRDefault="00CD0878" w:rsidP="00D373AA">
      <w:pPr>
        <w:numPr>
          <w:ilvl w:val="0"/>
          <w:numId w:val="7"/>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CD0878" w:rsidRPr="00CD0878" w:rsidRDefault="00CD0878" w:rsidP="00D373AA">
      <w:pPr>
        <w:numPr>
          <w:ilvl w:val="0"/>
          <w:numId w:val="7"/>
        </w:numPr>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единичный случай замены одного слова без искажения смысла;</w:t>
      </w:r>
    </w:p>
    <w:p w:rsidR="00CD0878" w:rsidRPr="00CD0878" w:rsidRDefault="00CD0878" w:rsidP="00D373AA">
      <w:pPr>
        <w:pStyle w:val="a7"/>
        <w:numPr>
          <w:ilvl w:val="0"/>
          <w:numId w:val="7"/>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неправильное написание одного слова (при наличии в работе нескольких таких слов)  на одно и то же правило.</w:t>
      </w:r>
    </w:p>
    <w:p w:rsidR="00CD0878" w:rsidRPr="00CD0878" w:rsidRDefault="00CD0878" w:rsidP="00CD0878">
      <w:pPr>
        <w:spacing w:after="0" w:line="240" w:lineRule="auto"/>
        <w:jc w:val="both"/>
        <w:rPr>
          <w:rFonts w:ascii="Times New Roman" w:hAnsi="Times New Roman" w:cs="Times New Roman"/>
          <w:sz w:val="24"/>
          <w:szCs w:val="24"/>
          <w:u w:val="single"/>
        </w:rPr>
      </w:pPr>
      <w:r w:rsidRPr="00CD0878">
        <w:rPr>
          <w:rFonts w:ascii="Times New Roman" w:hAnsi="Times New Roman" w:cs="Times New Roman"/>
          <w:b/>
          <w:sz w:val="24"/>
          <w:szCs w:val="24"/>
          <w:u w:val="single"/>
        </w:rPr>
        <w:t>За одну ошибку в диктанте считаются</w:t>
      </w:r>
      <w:r w:rsidRPr="00CD0878">
        <w:rPr>
          <w:rFonts w:ascii="Times New Roman" w:hAnsi="Times New Roman" w:cs="Times New Roman"/>
          <w:sz w:val="24"/>
          <w:szCs w:val="24"/>
          <w:u w:val="single"/>
        </w:rPr>
        <w:t>:</w:t>
      </w:r>
    </w:p>
    <w:p w:rsidR="00CD0878" w:rsidRPr="00CD0878" w:rsidRDefault="00CD0878" w:rsidP="00D373AA">
      <w:pPr>
        <w:numPr>
          <w:ilvl w:val="0"/>
          <w:numId w:val="1"/>
        </w:numPr>
        <w:tabs>
          <w:tab w:val="clear" w:pos="390"/>
          <w:tab w:val="num" w:pos="0"/>
        </w:tabs>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два исправления;</w:t>
      </w:r>
    </w:p>
    <w:p w:rsidR="00CD0878" w:rsidRPr="00CD0878" w:rsidRDefault="00CD0878" w:rsidP="00D373AA">
      <w:pPr>
        <w:numPr>
          <w:ilvl w:val="0"/>
          <w:numId w:val="1"/>
        </w:numPr>
        <w:tabs>
          <w:tab w:val="clear" w:pos="390"/>
          <w:tab w:val="num" w:pos="0"/>
        </w:tabs>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две пунктуационные ошибки;</w:t>
      </w:r>
    </w:p>
    <w:p w:rsidR="00CD0878" w:rsidRPr="00CD0878" w:rsidRDefault="00CD0878" w:rsidP="00D373AA">
      <w:pPr>
        <w:numPr>
          <w:ilvl w:val="0"/>
          <w:numId w:val="1"/>
        </w:numPr>
        <w:tabs>
          <w:tab w:val="clear" w:pos="390"/>
          <w:tab w:val="num" w:pos="0"/>
        </w:tabs>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повторение ошибок в одном и том же слове;</w:t>
      </w:r>
    </w:p>
    <w:p w:rsidR="00CD0878" w:rsidRPr="00CD0878" w:rsidRDefault="00CD0878" w:rsidP="00D373AA">
      <w:pPr>
        <w:numPr>
          <w:ilvl w:val="0"/>
          <w:numId w:val="1"/>
        </w:numPr>
        <w:tabs>
          <w:tab w:val="clear" w:pos="390"/>
          <w:tab w:val="num" w:pos="0"/>
        </w:tabs>
        <w:suppressAutoHyphens/>
        <w:spacing w:after="0" w:line="240" w:lineRule="auto"/>
        <w:ind w:left="0" w:firstLine="0"/>
        <w:jc w:val="both"/>
        <w:rPr>
          <w:rFonts w:ascii="Times New Roman" w:hAnsi="Times New Roman" w:cs="Times New Roman"/>
          <w:sz w:val="24"/>
          <w:szCs w:val="24"/>
        </w:rPr>
      </w:pPr>
      <w:r w:rsidRPr="00CD0878">
        <w:rPr>
          <w:rFonts w:ascii="Times New Roman" w:hAnsi="Times New Roman" w:cs="Times New Roman"/>
          <w:sz w:val="24"/>
          <w:szCs w:val="24"/>
        </w:rPr>
        <w:t>2 негрубые ошибки.</w:t>
      </w:r>
    </w:p>
    <w:p w:rsidR="00CD0878" w:rsidRPr="00CD0878" w:rsidRDefault="00CD0878" w:rsidP="00CD0878">
      <w:pPr>
        <w:spacing w:after="0" w:line="240" w:lineRule="auto"/>
        <w:jc w:val="both"/>
        <w:rPr>
          <w:rFonts w:ascii="Times New Roman" w:hAnsi="Times New Roman" w:cs="Times New Roman"/>
          <w:sz w:val="24"/>
          <w:szCs w:val="24"/>
          <w:u w:val="single"/>
        </w:rPr>
      </w:pPr>
    </w:p>
    <w:p w:rsidR="00CD0878" w:rsidRPr="00CD0878" w:rsidRDefault="00CD0878" w:rsidP="00CD0878">
      <w:pPr>
        <w:spacing w:after="0" w:line="240" w:lineRule="auto"/>
        <w:jc w:val="both"/>
        <w:rPr>
          <w:rFonts w:ascii="Times New Roman" w:hAnsi="Times New Roman" w:cs="Times New Roman"/>
          <w:sz w:val="24"/>
          <w:szCs w:val="24"/>
          <w:u w:val="single"/>
        </w:rPr>
      </w:pPr>
      <w:r w:rsidRPr="00CD0878">
        <w:rPr>
          <w:rFonts w:ascii="Times New Roman" w:hAnsi="Times New Roman" w:cs="Times New Roman"/>
          <w:b/>
          <w:sz w:val="24"/>
          <w:szCs w:val="24"/>
          <w:u w:val="single"/>
        </w:rPr>
        <w:t>Негрубыми ошибками считаются следующие</w:t>
      </w:r>
      <w:r w:rsidRPr="00CD0878">
        <w:rPr>
          <w:rFonts w:ascii="Times New Roman" w:hAnsi="Times New Roman" w:cs="Times New Roman"/>
          <w:sz w:val="24"/>
          <w:szCs w:val="24"/>
          <w:u w:val="single"/>
        </w:rPr>
        <w:t>:</w:t>
      </w:r>
    </w:p>
    <w:p w:rsidR="00CD0878" w:rsidRPr="00CD0878" w:rsidRDefault="00CD0878" w:rsidP="00D373AA">
      <w:pPr>
        <w:pStyle w:val="a7"/>
        <w:numPr>
          <w:ilvl w:val="0"/>
          <w:numId w:val="4"/>
        </w:numPr>
        <w:suppressAutoHyphens/>
        <w:spacing w:after="0" w:line="240" w:lineRule="auto"/>
        <w:contextualSpacing w:val="0"/>
        <w:jc w:val="both"/>
        <w:rPr>
          <w:rFonts w:ascii="Times New Roman" w:hAnsi="Times New Roman"/>
          <w:sz w:val="24"/>
          <w:szCs w:val="24"/>
        </w:rPr>
      </w:pPr>
      <w:r w:rsidRPr="00CD0878">
        <w:rPr>
          <w:rFonts w:ascii="Times New Roman" w:hAnsi="Times New Roman"/>
          <w:sz w:val="24"/>
          <w:szCs w:val="24"/>
        </w:rPr>
        <w:t>повторение одной и той же буквы в слове;</w:t>
      </w:r>
    </w:p>
    <w:p w:rsidR="00CD0878" w:rsidRPr="00CD0878" w:rsidRDefault="00CD0878" w:rsidP="00D373AA">
      <w:pPr>
        <w:pStyle w:val="a7"/>
        <w:numPr>
          <w:ilvl w:val="0"/>
          <w:numId w:val="4"/>
        </w:numPr>
        <w:suppressAutoHyphens/>
        <w:spacing w:after="0" w:line="240" w:lineRule="auto"/>
        <w:contextualSpacing w:val="0"/>
        <w:jc w:val="both"/>
        <w:rPr>
          <w:rFonts w:ascii="Times New Roman" w:hAnsi="Times New Roman"/>
          <w:sz w:val="24"/>
          <w:szCs w:val="24"/>
        </w:rPr>
      </w:pPr>
      <w:r w:rsidRPr="00CD0878">
        <w:rPr>
          <w:rFonts w:ascii="Times New Roman" w:hAnsi="Times New Roman"/>
          <w:sz w:val="24"/>
          <w:szCs w:val="24"/>
        </w:rPr>
        <w:t>недописанное слово;</w:t>
      </w:r>
    </w:p>
    <w:p w:rsidR="00CD0878" w:rsidRPr="00CD0878" w:rsidRDefault="00CD0878" w:rsidP="00D373AA">
      <w:pPr>
        <w:pStyle w:val="a7"/>
        <w:numPr>
          <w:ilvl w:val="0"/>
          <w:numId w:val="4"/>
        </w:numPr>
        <w:suppressAutoHyphens/>
        <w:spacing w:after="0" w:line="240" w:lineRule="auto"/>
        <w:contextualSpacing w:val="0"/>
        <w:jc w:val="both"/>
        <w:rPr>
          <w:rFonts w:ascii="Times New Roman" w:hAnsi="Times New Roman"/>
          <w:sz w:val="24"/>
          <w:szCs w:val="24"/>
        </w:rPr>
      </w:pPr>
      <w:r w:rsidRPr="00CD0878">
        <w:rPr>
          <w:rFonts w:ascii="Times New Roman" w:hAnsi="Times New Roman"/>
          <w:sz w:val="24"/>
          <w:szCs w:val="24"/>
        </w:rPr>
        <w:t>перенос слова, одна часть которого написана на одной строке, а вторая опущена;</w:t>
      </w:r>
    </w:p>
    <w:p w:rsidR="00CD0878" w:rsidRPr="00CD0878" w:rsidRDefault="00CD0878" w:rsidP="00D373AA">
      <w:pPr>
        <w:pStyle w:val="a7"/>
        <w:numPr>
          <w:ilvl w:val="0"/>
          <w:numId w:val="4"/>
        </w:numPr>
        <w:suppressAutoHyphens/>
        <w:spacing w:after="0" w:line="240" w:lineRule="auto"/>
        <w:contextualSpacing w:val="0"/>
        <w:jc w:val="both"/>
        <w:rPr>
          <w:rFonts w:ascii="Times New Roman" w:hAnsi="Times New Roman"/>
          <w:sz w:val="24"/>
          <w:szCs w:val="24"/>
        </w:rPr>
      </w:pPr>
      <w:r w:rsidRPr="00CD0878">
        <w:rPr>
          <w:rFonts w:ascii="Times New Roman" w:hAnsi="Times New Roman"/>
          <w:sz w:val="24"/>
          <w:szCs w:val="24"/>
        </w:rPr>
        <w:t>дважды записанное одно и то же слово в предложении.</w:t>
      </w:r>
    </w:p>
    <w:p w:rsidR="00CD0878" w:rsidRPr="00CD0878" w:rsidRDefault="00CD0878" w:rsidP="00CD0878">
      <w:pPr>
        <w:spacing w:after="0" w:line="240" w:lineRule="auto"/>
        <w:jc w:val="both"/>
        <w:rPr>
          <w:rFonts w:ascii="Times New Roman" w:hAnsi="Times New Roman" w:cs="Times New Roman"/>
          <w:color w:val="FF0000"/>
          <w:sz w:val="24"/>
          <w:szCs w:val="24"/>
        </w:rPr>
      </w:pPr>
    </w:p>
    <w:p w:rsidR="00CD0878" w:rsidRPr="00CD0878" w:rsidRDefault="00CD0878" w:rsidP="00CD0878">
      <w:pPr>
        <w:pStyle w:val="1"/>
        <w:tabs>
          <w:tab w:val="num" w:pos="432"/>
        </w:tabs>
        <w:suppressAutoHyphens/>
        <w:spacing w:before="0" w:after="0"/>
        <w:jc w:val="center"/>
        <w:rPr>
          <w:rFonts w:ascii="Times New Roman" w:hAnsi="Times New Roman"/>
          <w:bCs w:val="0"/>
          <w:iCs/>
          <w:color w:val="002060"/>
          <w:sz w:val="24"/>
          <w:szCs w:val="24"/>
        </w:rPr>
      </w:pPr>
      <w:r w:rsidRPr="00CD0878">
        <w:rPr>
          <w:rFonts w:ascii="Times New Roman" w:hAnsi="Times New Roman"/>
          <w:bCs w:val="0"/>
          <w:iCs/>
          <w:color w:val="002060"/>
          <w:sz w:val="24"/>
          <w:szCs w:val="24"/>
        </w:rPr>
        <w:t>Грамматическое задание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ab/>
        <w:t xml:space="preserve">Для проверки степени понимания учащимися изучаемых грамматических явлений, умения производить простейший языковой анализ слов и предложений проводится выполнение грамматических заданий. </w:t>
      </w:r>
      <w:r w:rsidRPr="00CD0878">
        <w:rPr>
          <w:rFonts w:ascii="Times New Roman" w:hAnsi="Times New Roman" w:cs="Times New Roman"/>
          <w:bCs/>
          <w:sz w:val="24"/>
          <w:szCs w:val="24"/>
        </w:rPr>
        <w:t>Задания данного вида могут проводиться отдельно от контрольного  диктанта и контрольного списывания или проводиться после диктанта (не более 4 видов грамматических разборов). В таком случае выставляются 2 отметки: за диктант и задание по отдельности.</w:t>
      </w:r>
      <w:r w:rsidRPr="00CD0878">
        <w:rPr>
          <w:rFonts w:ascii="Times New Roman" w:hAnsi="Times New Roman" w:cs="Times New Roman"/>
          <w:sz w:val="24"/>
          <w:szCs w:val="24"/>
        </w:rPr>
        <w:t xml:space="preserve">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«5»</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выполнено без ошибок.</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«4»</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правильно выполнено не менее 3/4 заданий.</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«3»</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правильно выполнено не менее 1/2 заданий.</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«2»</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правильно выполнено менее 1/2 заданий.</w:t>
      </w:r>
    </w:p>
    <w:p w:rsidR="00CD0878" w:rsidRPr="00CD0878" w:rsidRDefault="00CD0878" w:rsidP="00CD0878">
      <w:pPr>
        <w:pStyle w:val="3"/>
        <w:numPr>
          <w:ilvl w:val="2"/>
          <w:numId w:val="0"/>
        </w:numPr>
        <w:tabs>
          <w:tab w:val="num" w:pos="720"/>
        </w:tabs>
        <w:suppressAutoHyphens/>
        <w:spacing w:before="0" w:after="0"/>
        <w:jc w:val="both"/>
        <w:rPr>
          <w:rFonts w:ascii="Times New Roman" w:hAnsi="Times New Roman"/>
          <w:bCs w:val="0"/>
          <w:iCs/>
          <w:sz w:val="24"/>
          <w:szCs w:val="24"/>
        </w:rPr>
      </w:pPr>
    </w:p>
    <w:p w:rsidR="00CD0878" w:rsidRPr="00CD0878" w:rsidRDefault="00CD0878" w:rsidP="00CD0878">
      <w:pPr>
        <w:pStyle w:val="3"/>
        <w:numPr>
          <w:ilvl w:val="2"/>
          <w:numId w:val="0"/>
        </w:numPr>
        <w:tabs>
          <w:tab w:val="num" w:pos="720"/>
        </w:tabs>
        <w:suppressAutoHyphens/>
        <w:spacing w:before="0" w:after="0"/>
        <w:jc w:val="center"/>
        <w:rPr>
          <w:rFonts w:ascii="Times New Roman" w:hAnsi="Times New Roman"/>
          <w:bCs w:val="0"/>
          <w:iCs/>
          <w:color w:val="002060"/>
          <w:sz w:val="24"/>
          <w:szCs w:val="24"/>
        </w:rPr>
      </w:pPr>
      <w:r w:rsidRPr="00CD0878">
        <w:rPr>
          <w:rFonts w:ascii="Times New Roman" w:hAnsi="Times New Roman"/>
          <w:bCs w:val="0"/>
          <w:iCs/>
          <w:color w:val="002060"/>
          <w:sz w:val="24"/>
          <w:szCs w:val="24"/>
        </w:rPr>
        <w:t>Словарный диктант</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«5»</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выполнено без ошибок и исправлений.</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lastRenderedPageBreak/>
        <w:t xml:space="preserve">Оценка </w:t>
      </w:r>
      <w:r w:rsidRPr="00CD0878">
        <w:rPr>
          <w:rFonts w:ascii="Times New Roman" w:hAnsi="Times New Roman" w:cs="Times New Roman"/>
          <w:b/>
          <w:color w:val="C00000"/>
          <w:sz w:val="24"/>
          <w:szCs w:val="24"/>
        </w:rPr>
        <w:t>«4»</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допущена 1- 2 ошибки или 1 ошибка и 1-2 исправления.</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«3»</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допущены 2- 3 ошибки и 1 исправление.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«2»</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допущено 4 и более ошибок.</w:t>
      </w:r>
    </w:p>
    <w:p w:rsidR="00CD0878" w:rsidRPr="00CD0878" w:rsidRDefault="00CD0878" w:rsidP="00CD0878">
      <w:pPr>
        <w:spacing w:after="0" w:line="240" w:lineRule="auto"/>
        <w:jc w:val="both"/>
        <w:rPr>
          <w:rFonts w:ascii="Times New Roman" w:hAnsi="Times New Roman" w:cs="Times New Roman"/>
          <w:sz w:val="24"/>
          <w:szCs w:val="24"/>
        </w:rPr>
      </w:pPr>
    </w:p>
    <w:p w:rsidR="00CD0878" w:rsidRPr="00CD0878" w:rsidRDefault="00CD0878" w:rsidP="00CD0878">
      <w:pPr>
        <w:pStyle w:val="1"/>
        <w:tabs>
          <w:tab w:val="num" w:pos="432"/>
        </w:tabs>
        <w:suppressAutoHyphens/>
        <w:spacing w:before="0" w:after="0"/>
        <w:jc w:val="center"/>
        <w:rPr>
          <w:rFonts w:ascii="Times New Roman" w:hAnsi="Times New Roman"/>
          <w:bCs w:val="0"/>
          <w:iCs/>
          <w:color w:val="002060"/>
          <w:sz w:val="24"/>
          <w:szCs w:val="24"/>
        </w:rPr>
      </w:pPr>
      <w:r w:rsidRPr="00CD0878">
        <w:rPr>
          <w:rFonts w:ascii="Times New Roman" w:hAnsi="Times New Roman"/>
          <w:bCs w:val="0"/>
          <w:iCs/>
          <w:color w:val="002060"/>
          <w:sz w:val="24"/>
          <w:szCs w:val="24"/>
        </w:rPr>
        <w:t>Контрольное списывание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ab/>
        <w:t xml:space="preserve">Контрольное списывание – способ проверки усвоенных орфографических и пунктуационных правил, сформированности умений и навыков.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«5»</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выполнено без ошибок и исправлений.</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«4»</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допущены 1-2 исправления или 1 ошибка.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«3»</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допущены 3-5 исправлений или 2 - 3 ошибки.</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«2»</w:t>
      </w:r>
      <w:r w:rsidRPr="00CD0878">
        <w:rPr>
          <w:rFonts w:ascii="Times New Roman" w:hAnsi="Times New Roman" w:cs="Times New Roman"/>
          <w:b/>
          <w:sz w:val="24"/>
          <w:szCs w:val="24"/>
        </w:rPr>
        <w:t xml:space="preserve"> - </w:t>
      </w:r>
      <w:r w:rsidRPr="00CD0878">
        <w:rPr>
          <w:rFonts w:ascii="Times New Roman" w:hAnsi="Times New Roman" w:cs="Times New Roman"/>
          <w:sz w:val="24"/>
          <w:szCs w:val="24"/>
        </w:rPr>
        <w:t>допущено 6 и более исправлений или 4 и более ошибок.</w:t>
      </w:r>
    </w:p>
    <w:p w:rsidR="00CD0878" w:rsidRPr="00CD0878" w:rsidRDefault="00CD0878" w:rsidP="00CD0878">
      <w:pPr>
        <w:spacing w:after="0" w:line="240" w:lineRule="auto"/>
        <w:jc w:val="both"/>
        <w:rPr>
          <w:rFonts w:ascii="Times New Roman" w:hAnsi="Times New Roman" w:cs="Times New Roman"/>
          <w:sz w:val="24"/>
          <w:szCs w:val="24"/>
        </w:rPr>
      </w:pPr>
    </w:p>
    <w:p w:rsidR="00CD0878" w:rsidRPr="00CD0878" w:rsidRDefault="00CD0878" w:rsidP="00CD0878">
      <w:pPr>
        <w:spacing w:after="0" w:line="240" w:lineRule="auto"/>
        <w:jc w:val="center"/>
        <w:rPr>
          <w:rFonts w:ascii="Times New Roman" w:hAnsi="Times New Roman" w:cs="Times New Roman"/>
          <w:b/>
          <w:iCs/>
          <w:color w:val="002060"/>
          <w:sz w:val="24"/>
          <w:szCs w:val="24"/>
        </w:rPr>
      </w:pPr>
      <w:r w:rsidRPr="00CD0878">
        <w:rPr>
          <w:rFonts w:ascii="Times New Roman" w:hAnsi="Times New Roman" w:cs="Times New Roman"/>
          <w:b/>
          <w:iCs/>
          <w:color w:val="002060"/>
          <w:sz w:val="24"/>
          <w:szCs w:val="24"/>
        </w:rPr>
        <w:t>Изложение, сочинение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Для проверки формирования навыка письменной речи, умения понимать и передавать основное содержание текста  проводятся изложения и сочинения.</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Основными критериями оценки изложений и сочинений является  полное, последовательное  воспроизведение содержания авторского текста или составление собственного,  правильное употребление слов и построение предложений,  орфографическая грамотность. 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Сочинения и изложения в начальной школе носят обучающий характер, поэтому </w:t>
      </w:r>
      <w:r w:rsidRPr="00CD0878">
        <w:rPr>
          <w:rFonts w:ascii="Times New Roman" w:hAnsi="Times New Roman" w:cs="Times New Roman"/>
          <w:color w:val="000000"/>
          <w:sz w:val="24"/>
          <w:szCs w:val="24"/>
        </w:rPr>
        <w:t xml:space="preserve">отрицательная оценка не выставляется и в классный журнал не заносится. </w:t>
      </w:r>
      <w:r w:rsidRPr="00CD0878">
        <w:rPr>
          <w:rFonts w:ascii="Times New Roman" w:hAnsi="Times New Roman" w:cs="Times New Roman"/>
          <w:sz w:val="24"/>
          <w:szCs w:val="24"/>
        </w:rPr>
        <w:t xml:space="preserve">Рекомендуется оценивать изложение одной отметкой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CD0878" w:rsidRPr="00CD0878" w:rsidRDefault="00CD0878" w:rsidP="00CD0878">
      <w:pPr>
        <w:pStyle w:val="ae"/>
        <w:spacing w:after="0" w:line="240" w:lineRule="auto"/>
        <w:jc w:val="both"/>
        <w:rPr>
          <w:rFonts w:ascii="Times New Roman" w:hAnsi="Times New Roman" w:cs="Times New Roman"/>
          <w:color w:val="000000"/>
          <w:sz w:val="24"/>
          <w:szCs w:val="24"/>
        </w:rPr>
      </w:pPr>
    </w:p>
    <w:p w:rsidR="00CD0878" w:rsidRPr="00CD0878" w:rsidRDefault="00CD0878" w:rsidP="00CD0878">
      <w:pPr>
        <w:pStyle w:val="ae"/>
        <w:spacing w:after="0" w:line="240" w:lineRule="auto"/>
        <w:jc w:val="center"/>
        <w:rPr>
          <w:rFonts w:ascii="Times New Roman" w:hAnsi="Times New Roman" w:cs="Times New Roman"/>
          <w:b/>
          <w:color w:val="002060"/>
          <w:sz w:val="24"/>
          <w:szCs w:val="24"/>
        </w:rPr>
      </w:pPr>
      <w:r w:rsidRPr="00CD0878">
        <w:rPr>
          <w:rFonts w:ascii="Times New Roman" w:hAnsi="Times New Roman" w:cs="Times New Roman"/>
          <w:b/>
          <w:color w:val="002060"/>
          <w:sz w:val="24"/>
          <w:szCs w:val="24"/>
        </w:rPr>
        <w:t>Тесты</w:t>
      </w:r>
    </w:p>
    <w:p w:rsidR="00CD0878" w:rsidRPr="00CD0878" w:rsidRDefault="00CD0878" w:rsidP="00CD0878">
      <w:pPr>
        <w:spacing w:after="0" w:line="240" w:lineRule="auto"/>
        <w:jc w:val="both"/>
        <w:rPr>
          <w:rFonts w:ascii="Times New Roman" w:hAnsi="Times New Roman" w:cs="Times New Roman"/>
          <w:bCs/>
          <w:sz w:val="24"/>
          <w:szCs w:val="24"/>
        </w:rPr>
      </w:pPr>
      <w:r w:rsidRPr="00CD0878">
        <w:rPr>
          <w:rFonts w:ascii="Times New Roman" w:hAnsi="Times New Roman" w:cs="Times New Roman"/>
          <w:bCs/>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sz w:val="24"/>
          <w:szCs w:val="24"/>
        </w:rPr>
        <w:t>Оценки</w:t>
      </w:r>
      <w:r w:rsidRPr="00CD0878">
        <w:rPr>
          <w:rFonts w:ascii="Times New Roman" w:hAnsi="Times New Roman" w:cs="Times New Roman"/>
          <w:sz w:val="24"/>
          <w:szCs w:val="24"/>
        </w:rPr>
        <w:t xml:space="preserve">: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«5»</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верно выполнено более 3/4 заданий.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«4»</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верно выполнено 3/4 заданий.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«3»</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верно выполнено 1/2 заданий.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«2»</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верно выполнено менее 1/2 заданий. </w:t>
      </w:r>
    </w:p>
    <w:p w:rsidR="00CD0878" w:rsidRPr="00CD0878" w:rsidRDefault="00CD0878" w:rsidP="00CD0878">
      <w:pPr>
        <w:shd w:val="clear" w:color="auto" w:fill="FFFFFF"/>
        <w:spacing w:after="0" w:line="240" w:lineRule="auto"/>
        <w:jc w:val="both"/>
        <w:rPr>
          <w:rFonts w:ascii="Times New Roman" w:hAnsi="Times New Roman" w:cs="Times New Roman"/>
          <w:b/>
          <w:bCs/>
          <w:color w:val="002060"/>
          <w:sz w:val="24"/>
          <w:szCs w:val="24"/>
        </w:rPr>
      </w:pPr>
    </w:p>
    <w:p w:rsidR="00CD0878" w:rsidRPr="00CD0878" w:rsidRDefault="00CD0878" w:rsidP="00CD0878">
      <w:pPr>
        <w:shd w:val="clear" w:color="auto" w:fill="FFFFFF"/>
        <w:spacing w:after="0" w:line="240" w:lineRule="auto"/>
        <w:jc w:val="center"/>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Оценка устных ответов</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11"/>
          <w:sz w:val="24"/>
          <w:szCs w:val="24"/>
        </w:rPr>
        <w:t xml:space="preserve">Устный опрос является одним из основных способов учета знаний, умений </w:t>
      </w:r>
      <w:r w:rsidRPr="00CD0878">
        <w:rPr>
          <w:rFonts w:ascii="Times New Roman" w:hAnsi="Times New Roman" w:cs="Times New Roman"/>
          <w:spacing w:val="-9"/>
          <w:sz w:val="24"/>
          <w:szCs w:val="24"/>
        </w:rPr>
        <w:t>и навыков учащихся по русскому языку. При оценке ответа ученика учитываются</w:t>
      </w:r>
      <w:r w:rsidRPr="00CD0878">
        <w:rPr>
          <w:rFonts w:ascii="Times New Roman" w:hAnsi="Times New Roman" w:cs="Times New Roman"/>
          <w:sz w:val="24"/>
          <w:szCs w:val="24"/>
        </w:rPr>
        <w:t xml:space="preserve">: </w:t>
      </w:r>
      <w:r w:rsidRPr="00CD0878">
        <w:rPr>
          <w:rFonts w:ascii="Times New Roman" w:hAnsi="Times New Roman" w:cs="Times New Roman"/>
          <w:spacing w:val="-11"/>
          <w:sz w:val="24"/>
          <w:szCs w:val="24"/>
        </w:rPr>
        <w:t>полнота и правильность ответа,</w:t>
      </w:r>
      <w:r w:rsidRPr="00CD0878">
        <w:rPr>
          <w:rFonts w:ascii="Times New Roman" w:hAnsi="Times New Roman" w:cs="Times New Roman"/>
          <w:sz w:val="24"/>
          <w:szCs w:val="24"/>
        </w:rPr>
        <w:t xml:space="preserve"> </w:t>
      </w:r>
      <w:r w:rsidRPr="00CD0878">
        <w:rPr>
          <w:rFonts w:ascii="Times New Roman" w:hAnsi="Times New Roman" w:cs="Times New Roman"/>
          <w:spacing w:val="-12"/>
          <w:sz w:val="24"/>
          <w:szCs w:val="24"/>
        </w:rPr>
        <w:t>степень осознанности, понимания изученного,</w:t>
      </w:r>
      <w:r w:rsidRPr="00CD0878">
        <w:rPr>
          <w:rFonts w:ascii="Times New Roman" w:hAnsi="Times New Roman" w:cs="Times New Roman"/>
          <w:sz w:val="24"/>
          <w:szCs w:val="24"/>
        </w:rPr>
        <w:t xml:space="preserve"> </w:t>
      </w:r>
      <w:r w:rsidRPr="00CD0878">
        <w:rPr>
          <w:rFonts w:ascii="Times New Roman" w:hAnsi="Times New Roman" w:cs="Times New Roman"/>
          <w:spacing w:val="-10"/>
          <w:sz w:val="24"/>
          <w:szCs w:val="24"/>
        </w:rPr>
        <w:t>речевое оформление ответа.</w:t>
      </w:r>
      <w:r w:rsidRPr="00CD0878">
        <w:rPr>
          <w:rFonts w:ascii="Times New Roman" w:hAnsi="Times New Roman" w:cs="Times New Roman"/>
          <w:sz w:val="24"/>
          <w:szCs w:val="24"/>
        </w:rPr>
        <w:t xml:space="preserve"> О</w:t>
      </w:r>
      <w:r w:rsidRPr="00CD0878">
        <w:rPr>
          <w:rFonts w:ascii="Times New Roman" w:hAnsi="Times New Roman" w:cs="Times New Roman"/>
          <w:spacing w:val="-12"/>
          <w:sz w:val="24"/>
          <w:szCs w:val="24"/>
        </w:rPr>
        <w:t xml:space="preserve">твет ученика должен представлять собой связное, логически </w:t>
      </w:r>
      <w:r w:rsidRPr="00CD0878">
        <w:rPr>
          <w:rFonts w:ascii="Times New Roman" w:hAnsi="Times New Roman" w:cs="Times New Roman"/>
          <w:spacing w:val="-10"/>
          <w:sz w:val="24"/>
          <w:szCs w:val="24"/>
        </w:rPr>
        <w:t xml:space="preserve">последовательное сообщение на определенную тему, показывать его умение </w:t>
      </w:r>
      <w:r w:rsidRPr="00CD0878">
        <w:rPr>
          <w:rFonts w:ascii="Times New Roman" w:hAnsi="Times New Roman" w:cs="Times New Roman"/>
          <w:sz w:val="24"/>
          <w:szCs w:val="24"/>
        </w:rPr>
        <w:t>применять определения и правила.</w:t>
      </w:r>
    </w:p>
    <w:p w:rsidR="00CD0878" w:rsidRPr="00CD0878" w:rsidRDefault="00CD0878" w:rsidP="00CD0878">
      <w:pPr>
        <w:shd w:val="clear" w:color="auto" w:fill="FFFFFF"/>
        <w:spacing w:after="0" w:line="240" w:lineRule="auto"/>
        <w:jc w:val="both"/>
        <w:rPr>
          <w:rFonts w:ascii="Times New Roman" w:hAnsi="Times New Roman" w:cs="Times New Roman"/>
          <w:b/>
          <w:bCs/>
          <w:spacing w:val="-10"/>
          <w:sz w:val="24"/>
          <w:szCs w:val="24"/>
        </w:rPr>
      </w:pPr>
      <w:r w:rsidRPr="00CD0878">
        <w:rPr>
          <w:rFonts w:ascii="Times New Roman" w:hAnsi="Times New Roman" w:cs="Times New Roman"/>
          <w:b/>
          <w:bCs/>
          <w:spacing w:val="-10"/>
          <w:sz w:val="24"/>
          <w:szCs w:val="24"/>
        </w:rPr>
        <w:t xml:space="preserve">Оценка </w:t>
      </w:r>
      <w:r w:rsidRPr="00CD0878">
        <w:rPr>
          <w:rFonts w:ascii="Times New Roman" w:hAnsi="Times New Roman" w:cs="Times New Roman"/>
          <w:b/>
          <w:bCs/>
          <w:color w:val="C00000"/>
          <w:spacing w:val="-10"/>
          <w:sz w:val="24"/>
          <w:szCs w:val="24"/>
        </w:rPr>
        <w:t>«5»</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7"/>
          <w:sz w:val="24"/>
          <w:szCs w:val="24"/>
        </w:rPr>
        <w:t xml:space="preserve">Ученик </w:t>
      </w:r>
      <w:r w:rsidRPr="00CD0878">
        <w:rPr>
          <w:rFonts w:ascii="Times New Roman" w:hAnsi="Times New Roman" w:cs="Times New Roman"/>
          <w:spacing w:val="-6"/>
          <w:sz w:val="24"/>
          <w:szCs w:val="24"/>
        </w:rPr>
        <w:t xml:space="preserve">обстоятельно, с достаточной полнотой излагает текущий материал, дает </w:t>
      </w:r>
      <w:r w:rsidRPr="00CD0878">
        <w:rPr>
          <w:rFonts w:ascii="Times New Roman" w:hAnsi="Times New Roman" w:cs="Times New Roman"/>
          <w:sz w:val="24"/>
          <w:szCs w:val="24"/>
        </w:rPr>
        <w:t>правильные определения языковых понятий;</w:t>
      </w:r>
    </w:p>
    <w:p w:rsidR="00CD0878" w:rsidRPr="00CD0878" w:rsidRDefault="00CD0878" w:rsidP="00D373AA">
      <w:pPr>
        <w:pStyle w:val="a7"/>
        <w:numPr>
          <w:ilvl w:val="1"/>
          <w:numId w:val="16"/>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обнаруживает полное понимание материала, может обосновать свои </w:t>
      </w:r>
      <w:r w:rsidRPr="00CD0878">
        <w:rPr>
          <w:rFonts w:ascii="Times New Roman" w:hAnsi="Times New Roman"/>
          <w:spacing w:val="-10"/>
          <w:sz w:val="24"/>
          <w:szCs w:val="24"/>
        </w:rPr>
        <w:t xml:space="preserve">суждения, применять знания на практике, привести необходимые примеры не </w:t>
      </w:r>
      <w:r w:rsidRPr="00CD0878">
        <w:rPr>
          <w:rFonts w:ascii="Times New Roman" w:hAnsi="Times New Roman"/>
          <w:sz w:val="24"/>
          <w:szCs w:val="24"/>
        </w:rPr>
        <w:t>только по учебнику, но и  составленные самостоятельно;</w:t>
      </w:r>
    </w:p>
    <w:p w:rsidR="00CD0878" w:rsidRPr="00CD0878" w:rsidRDefault="00CD0878" w:rsidP="00D373AA">
      <w:pPr>
        <w:pStyle w:val="a7"/>
        <w:numPr>
          <w:ilvl w:val="1"/>
          <w:numId w:val="16"/>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6"/>
          <w:sz w:val="24"/>
          <w:szCs w:val="24"/>
        </w:rPr>
        <w:t xml:space="preserve">излагает материал последовательно и правильно с точки зрения норм </w:t>
      </w:r>
      <w:r w:rsidRPr="00CD0878">
        <w:rPr>
          <w:rFonts w:ascii="Times New Roman" w:hAnsi="Times New Roman"/>
          <w:sz w:val="24"/>
          <w:szCs w:val="24"/>
        </w:rPr>
        <w:t>литературного языка.</w:t>
      </w:r>
    </w:p>
    <w:p w:rsidR="00CD0878" w:rsidRPr="00CD0878" w:rsidRDefault="00CD0878" w:rsidP="00CD0878">
      <w:pPr>
        <w:shd w:val="clear" w:color="auto" w:fill="FFFFFF"/>
        <w:spacing w:after="0" w:line="240" w:lineRule="auto"/>
        <w:jc w:val="both"/>
        <w:rPr>
          <w:rFonts w:ascii="Times New Roman" w:hAnsi="Times New Roman" w:cs="Times New Roman"/>
          <w:spacing w:val="-9"/>
          <w:sz w:val="24"/>
          <w:szCs w:val="24"/>
        </w:rPr>
      </w:pPr>
      <w:r w:rsidRPr="00CD0878">
        <w:rPr>
          <w:rFonts w:ascii="Times New Roman" w:hAnsi="Times New Roman" w:cs="Times New Roman"/>
          <w:b/>
          <w:bCs/>
          <w:spacing w:val="-9"/>
          <w:sz w:val="24"/>
          <w:szCs w:val="24"/>
        </w:rPr>
        <w:t xml:space="preserve">Оценка </w:t>
      </w:r>
      <w:r w:rsidRPr="00CD0878">
        <w:rPr>
          <w:rFonts w:ascii="Times New Roman" w:hAnsi="Times New Roman" w:cs="Times New Roman"/>
          <w:b/>
          <w:bCs/>
          <w:color w:val="C00000"/>
          <w:spacing w:val="-9"/>
          <w:sz w:val="24"/>
          <w:szCs w:val="24"/>
        </w:rPr>
        <w:t>«4»</w:t>
      </w:r>
      <w:r w:rsidRPr="00CD0878">
        <w:rPr>
          <w:rFonts w:ascii="Times New Roman" w:hAnsi="Times New Roman" w:cs="Times New Roman"/>
          <w:spacing w:val="-9"/>
          <w:sz w:val="24"/>
          <w:szCs w:val="24"/>
        </w:rPr>
        <w:t xml:space="preserve"> </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9"/>
          <w:sz w:val="24"/>
          <w:szCs w:val="24"/>
        </w:rPr>
        <w:lastRenderedPageBreak/>
        <w:t xml:space="preserve">Ответ отвечает тем же </w:t>
      </w:r>
      <w:r w:rsidRPr="00CD0878">
        <w:rPr>
          <w:rFonts w:ascii="Times New Roman" w:hAnsi="Times New Roman" w:cs="Times New Roman"/>
          <w:spacing w:val="-8"/>
          <w:sz w:val="24"/>
          <w:szCs w:val="24"/>
        </w:rPr>
        <w:t xml:space="preserve">требованиям, что и для оценки «5», но допускаются единичные ошибки, которые ученик </w:t>
      </w:r>
      <w:r w:rsidRPr="00CD0878">
        <w:rPr>
          <w:rFonts w:ascii="Times New Roman" w:hAnsi="Times New Roman" w:cs="Times New Roman"/>
          <w:spacing w:val="-9"/>
          <w:sz w:val="24"/>
          <w:szCs w:val="24"/>
        </w:rPr>
        <w:t xml:space="preserve">сам же исправляет после замечаний учителя, и единичные погрешности в </w:t>
      </w:r>
      <w:r w:rsidRPr="00CD0878">
        <w:rPr>
          <w:rFonts w:ascii="Times New Roman" w:hAnsi="Times New Roman" w:cs="Times New Roman"/>
          <w:sz w:val="24"/>
          <w:szCs w:val="24"/>
        </w:rPr>
        <w:t>последовательности и языке изложения, некоторые неточности в формулировке правил.</w:t>
      </w:r>
    </w:p>
    <w:p w:rsidR="00CD0878" w:rsidRPr="00CD0878" w:rsidRDefault="00CD0878" w:rsidP="00CD0878">
      <w:pPr>
        <w:shd w:val="clear" w:color="auto" w:fill="FFFFFF"/>
        <w:spacing w:after="0" w:line="240" w:lineRule="auto"/>
        <w:jc w:val="both"/>
        <w:rPr>
          <w:rFonts w:ascii="Times New Roman" w:hAnsi="Times New Roman" w:cs="Times New Roman"/>
          <w:spacing w:val="-7"/>
          <w:sz w:val="24"/>
          <w:szCs w:val="24"/>
        </w:rPr>
      </w:pPr>
      <w:r w:rsidRPr="00CD0878">
        <w:rPr>
          <w:rFonts w:ascii="Times New Roman" w:hAnsi="Times New Roman" w:cs="Times New Roman"/>
          <w:b/>
          <w:bCs/>
          <w:spacing w:val="-7"/>
          <w:sz w:val="24"/>
          <w:szCs w:val="24"/>
        </w:rPr>
        <w:t xml:space="preserve">Оценка </w:t>
      </w:r>
      <w:r w:rsidRPr="00CD0878">
        <w:rPr>
          <w:rFonts w:ascii="Times New Roman" w:hAnsi="Times New Roman" w:cs="Times New Roman"/>
          <w:b/>
          <w:bCs/>
          <w:color w:val="C00000"/>
          <w:spacing w:val="-7"/>
          <w:sz w:val="24"/>
          <w:szCs w:val="24"/>
        </w:rPr>
        <w:t>«3»</w:t>
      </w:r>
      <w:r w:rsidRPr="00CD0878">
        <w:rPr>
          <w:rFonts w:ascii="Times New Roman" w:hAnsi="Times New Roman" w:cs="Times New Roman"/>
          <w:spacing w:val="-7"/>
          <w:sz w:val="24"/>
          <w:szCs w:val="24"/>
        </w:rPr>
        <w:t xml:space="preserve"> </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7"/>
          <w:sz w:val="24"/>
          <w:szCs w:val="24"/>
        </w:rPr>
        <w:t xml:space="preserve"> Ученик обнаруживает знание и понимание </w:t>
      </w:r>
      <w:r w:rsidRPr="00CD0878">
        <w:rPr>
          <w:rFonts w:ascii="Times New Roman" w:hAnsi="Times New Roman" w:cs="Times New Roman"/>
          <w:sz w:val="24"/>
          <w:szCs w:val="24"/>
        </w:rPr>
        <w:t>основных положений данной темы, но:</w:t>
      </w:r>
    </w:p>
    <w:p w:rsidR="00CD0878" w:rsidRPr="00CD0878" w:rsidRDefault="00CD0878" w:rsidP="00D373AA">
      <w:pPr>
        <w:pStyle w:val="a7"/>
        <w:numPr>
          <w:ilvl w:val="1"/>
          <w:numId w:val="6"/>
        </w:numPr>
        <w:shd w:val="clear" w:color="auto" w:fill="FFFFFF"/>
        <w:tabs>
          <w:tab w:val="left" w:pos="1134"/>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10"/>
          <w:sz w:val="24"/>
          <w:szCs w:val="24"/>
        </w:rPr>
        <w:t xml:space="preserve">излагает материал недостаточно полно и допускает неточности в определении </w:t>
      </w:r>
      <w:r w:rsidRPr="00CD0878">
        <w:rPr>
          <w:rFonts w:ascii="Times New Roman" w:hAnsi="Times New Roman"/>
          <w:sz w:val="24"/>
          <w:szCs w:val="24"/>
        </w:rPr>
        <w:t>понятий или формулировке правил;</w:t>
      </w:r>
    </w:p>
    <w:p w:rsidR="00CD0878" w:rsidRPr="00CD0878" w:rsidRDefault="00CD0878" w:rsidP="00D373AA">
      <w:pPr>
        <w:pStyle w:val="a7"/>
        <w:numPr>
          <w:ilvl w:val="1"/>
          <w:numId w:val="6"/>
        </w:numPr>
        <w:shd w:val="clear" w:color="auto" w:fill="FFFFFF"/>
        <w:tabs>
          <w:tab w:val="left" w:pos="1134"/>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8"/>
          <w:sz w:val="24"/>
          <w:szCs w:val="24"/>
        </w:rPr>
        <w:t xml:space="preserve">не умеет достаточно глубоко и доказательно обосновать свои суждения и </w:t>
      </w:r>
      <w:r w:rsidRPr="00CD0878">
        <w:rPr>
          <w:rFonts w:ascii="Times New Roman" w:hAnsi="Times New Roman"/>
          <w:sz w:val="24"/>
          <w:szCs w:val="24"/>
        </w:rPr>
        <w:t>привести свои примеры;</w:t>
      </w:r>
    </w:p>
    <w:p w:rsidR="00CD0878" w:rsidRPr="00CD0878" w:rsidRDefault="00CD0878" w:rsidP="00D373AA">
      <w:pPr>
        <w:pStyle w:val="a7"/>
        <w:numPr>
          <w:ilvl w:val="1"/>
          <w:numId w:val="6"/>
        </w:numPr>
        <w:shd w:val="clear" w:color="auto" w:fill="FFFFFF"/>
        <w:tabs>
          <w:tab w:val="left" w:pos="1134"/>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7"/>
          <w:sz w:val="24"/>
          <w:szCs w:val="24"/>
        </w:rPr>
        <w:t xml:space="preserve">излагает материал недостаточно последовательно и допускает ошибки в </w:t>
      </w:r>
      <w:r w:rsidRPr="00CD0878">
        <w:rPr>
          <w:rFonts w:ascii="Times New Roman" w:hAnsi="Times New Roman"/>
          <w:sz w:val="24"/>
          <w:szCs w:val="24"/>
        </w:rPr>
        <w:t>языковом оформлении изложения.</w:t>
      </w:r>
    </w:p>
    <w:p w:rsidR="00CD0878" w:rsidRPr="00CD0878" w:rsidRDefault="00CD0878" w:rsidP="00CD0878">
      <w:pPr>
        <w:shd w:val="clear" w:color="auto" w:fill="FFFFFF"/>
        <w:spacing w:after="0" w:line="240" w:lineRule="auto"/>
        <w:jc w:val="both"/>
        <w:rPr>
          <w:rFonts w:ascii="Times New Roman" w:hAnsi="Times New Roman" w:cs="Times New Roman"/>
          <w:b/>
          <w:bCs/>
          <w:spacing w:val="-10"/>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spacing w:val="-10"/>
          <w:sz w:val="24"/>
          <w:szCs w:val="24"/>
        </w:rPr>
      </w:pPr>
      <w:r w:rsidRPr="00CD0878">
        <w:rPr>
          <w:rFonts w:ascii="Times New Roman" w:hAnsi="Times New Roman" w:cs="Times New Roman"/>
          <w:b/>
          <w:bCs/>
          <w:spacing w:val="-10"/>
          <w:sz w:val="24"/>
          <w:szCs w:val="24"/>
        </w:rPr>
        <w:t xml:space="preserve">Оценка </w:t>
      </w:r>
      <w:r w:rsidRPr="00CD0878">
        <w:rPr>
          <w:rFonts w:ascii="Times New Roman" w:hAnsi="Times New Roman" w:cs="Times New Roman"/>
          <w:b/>
          <w:bCs/>
          <w:color w:val="C00000"/>
          <w:spacing w:val="-10"/>
          <w:sz w:val="24"/>
          <w:szCs w:val="24"/>
        </w:rPr>
        <w:t>«2»</w:t>
      </w:r>
      <w:r w:rsidRPr="00CD0878">
        <w:rPr>
          <w:rFonts w:ascii="Times New Roman" w:hAnsi="Times New Roman" w:cs="Times New Roman"/>
          <w:spacing w:val="-10"/>
          <w:sz w:val="24"/>
          <w:szCs w:val="24"/>
        </w:rPr>
        <w:t xml:space="preserve"> </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10"/>
          <w:sz w:val="24"/>
          <w:szCs w:val="24"/>
        </w:rPr>
        <w:t xml:space="preserve">Ученик: обнаруживает незнание большей части </w:t>
      </w:r>
      <w:r w:rsidRPr="00CD0878">
        <w:rPr>
          <w:rFonts w:ascii="Times New Roman" w:hAnsi="Times New Roman" w:cs="Times New Roman"/>
          <w:spacing w:val="-4"/>
          <w:sz w:val="24"/>
          <w:szCs w:val="24"/>
        </w:rPr>
        <w:t xml:space="preserve">соответствующего раздела изученного материала, допускает ошибки в </w:t>
      </w:r>
      <w:r w:rsidRPr="00CD0878">
        <w:rPr>
          <w:rFonts w:ascii="Times New Roman" w:hAnsi="Times New Roman" w:cs="Times New Roman"/>
          <w:spacing w:val="-9"/>
          <w:sz w:val="24"/>
          <w:szCs w:val="24"/>
        </w:rPr>
        <w:t xml:space="preserve">формулировке определений и правил, искажающие их смысл, беспорядочно и </w:t>
      </w:r>
      <w:r w:rsidRPr="00CD0878">
        <w:rPr>
          <w:rFonts w:ascii="Times New Roman" w:hAnsi="Times New Roman" w:cs="Times New Roman"/>
          <w:spacing w:val="-2"/>
          <w:sz w:val="24"/>
          <w:szCs w:val="24"/>
        </w:rPr>
        <w:t xml:space="preserve">неуверенно излагает материал. Оценка «2» отмечает такие недостатки в </w:t>
      </w:r>
      <w:r w:rsidRPr="00CD0878">
        <w:rPr>
          <w:rFonts w:ascii="Times New Roman" w:hAnsi="Times New Roman" w:cs="Times New Roman"/>
          <w:spacing w:val="-9"/>
          <w:sz w:val="24"/>
          <w:szCs w:val="24"/>
        </w:rPr>
        <w:t xml:space="preserve">подготовке ученика, которые являются серьезным препятствием к успешному </w:t>
      </w:r>
      <w:r w:rsidRPr="00CD0878">
        <w:rPr>
          <w:rFonts w:ascii="Times New Roman" w:hAnsi="Times New Roman" w:cs="Times New Roman"/>
          <w:sz w:val="24"/>
          <w:szCs w:val="24"/>
        </w:rPr>
        <w:t>овладению последующим материалом.</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spacing w:val="-8"/>
          <w:sz w:val="24"/>
          <w:szCs w:val="24"/>
        </w:rPr>
        <w:t>Положительная оценка (</w:t>
      </w:r>
      <w:r w:rsidRPr="00CD0878">
        <w:rPr>
          <w:rFonts w:ascii="Times New Roman" w:hAnsi="Times New Roman" w:cs="Times New Roman"/>
          <w:color w:val="C00000"/>
          <w:spacing w:val="-8"/>
          <w:sz w:val="24"/>
          <w:szCs w:val="24"/>
        </w:rPr>
        <w:t>«5», «4», «3»</w:t>
      </w:r>
      <w:r w:rsidRPr="00CD0878">
        <w:rPr>
          <w:rFonts w:ascii="Times New Roman" w:hAnsi="Times New Roman" w:cs="Times New Roman"/>
          <w:spacing w:val="-8"/>
          <w:sz w:val="24"/>
          <w:szCs w:val="24"/>
        </w:rPr>
        <w:t>)</w:t>
      </w:r>
      <w:r w:rsidRPr="00CD0878">
        <w:rPr>
          <w:rFonts w:ascii="Times New Roman" w:hAnsi="Times New Roman" w:cs="Times New Roman"/>
          <w:color w:val="C00000"/>
          <w:spacing w:val="-8"/>
          <w:sz w:val="24"/>
          <w:szCs w:val="24"/>
        </w:rPr>
        <w:t xml:space="preserve"> </w:t>
      </w:r>
      <w:r w:rsidRPr="00CD0878">
        <w:rPr>
          <w:rFonts w:ascii="Times New Roman" w:hAnsi="Times New Roman" w:cs="Times New Roman"/>
          <w:spacing w:val="-8"/>
          <w:sz w:val="24"/>
          <w:szCs w:val="24"/>
        </w:rPr>
        <w:t xml:space="preserve">может ставиться не только за </w:t>
      </w:r>
      <w:r w:rsidRPr="00CD0878">
        <w:rPr>
          <w:rFonts w:ascii="Times New Roman" w:hAnsi="Times New Roman" w:cs="Times New Roman"/>
          <w:spacing w:val="-9"/>
          <w:sz w:val="24"/>
          <w:szCs w:val="24"/>
        </w:rPr>
        <w:t xml:space="preserve">единовременный ответ (когда на проверку подготовки ученика отводится </w:t>
      </w:r>
      <w:r w:rsidRPr="00CD0878">
        <w:rPr>
          <w:rFonts w:ascii="Times New Roman" w:hAnsi="Times New Roman" w:cs="Times New Roman"/>
          <w:spacing w:val="-7"/>
          <w:sz w:val="24"/>
          <w:szCs w:val="24"/>
        </w:rPr>
        <w:t xml:space="preserve">определенное время), но и за рассредоточенный во времени, то есть за сумму </w:t>
      </w:r>
      <w:r w:rsidRPr="00CD0878">
        <w:rPr>
          <w:rFonts w:ascii="Times New Roman" w:hAnsi="Times New Roman" w:cs="Times New Roman"/>
          <w:sz w:val="24"/>
          <w:szCs w:val="24"/>
        </w:rPr>
        <w:t>ответов, данных учеником на протяжении урока.</w:t>
      </w:r>
    </w:p>
    <w:p w:rsidR="00CD0878" w:rsidRPr="00CD0878" w:rsidRDefault="00CD0878" w:rsidP="00CD0878">
      <w:pPr>
        <w:spacing w:after="0" w:line="240" w:lineRule="auto"/>
        <w:jc w:val="both"/>
        <w:rPr>
          <w:rFonts w:ascii="Times New Roman" w:hAnsi="Times New Roman" w:cs="Times New Roman"/>
          <w:sz w:val="24"/>
          <w:szCs w:val="24"/>
        </w:rPr>
      </w:pPr>
    </w:p>
    <w:p w:rsidR="00CD0878" w:rsidRPr="00CD0878" w:rsidRDefault="00CD0878" w:rsidP="00CD0878">
      <w:pPr>
        <w:spacing w:after="0" w:line="240" w:lineRule="auto"/>
        <w:jc w:val="center"/>
        <w:rPr>
          <w:rFonts w:ascii="Times New Roman" w:hAnsi="Times New Roman" w:cs="Times New Roman"/>
          <w:b/>
          <w:color w:val="002060"/>
          <w:sz w:val="24"/>
          <w:szCs w:val="24"/>
        </w:rPr>
      </w:pPr>
      <w:r w:rsidRPr="00CD0878">
        <w:rPr>
          <w:rFonts w:ascii="Times New Roman" w:hAnsi="Times New Roman" w:cs="Times New Roman"/>
          <w:noProof/>
          <w:sz w:val="24"/>
          <w:szCs w:val="24"/>
          <w:lang w:eastAsia="ru-RU"/>
        </w:rPr>
        <w:drawing>
          <wp:anchor distT="0" distB="0" distL="114935" distR="114935" simplePos="0" relativeHeight="251662336" behindDoc="0" locked="0" layoutInCell="1" allowOverlap="1">
            <wp:simplePos x="0" y="0"/>
            <wp:positionH relativeFrom="column">
              <wp:posOffset>1905</wp:posOffset>
            </wp:positionH>
            <wp:positionV relativeFrom="paragraph">
              <wp:posOffset>-6350</wp:posOffset>
            </wp:positionV>
            <wp:extent cx="1684020" cy="135572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84020" cy="1355725"/>
                    </a:xfrm>
                    <a:prstGeom prst="rect">
                      <a:avLst/>
                    </a:prstGeom>
                    <a:solidFill>
                      <a:srgbClr val="FFFFFF"/>
                    </a:solidFill>
                    <a:ln w="9525">
                      <a:noFill/>
                      <a:miter lim="800000"/>
                      <a:headEnd/>
                      <a:tailEnd/>
                    </a:ln>
                  </pic:spPr>
                </pic:pic>
              </a:graphicData>
            </a:graphic>
          </wp:anchor>
        </w:drawing>
      </w:r>
      <w:r w:rsidRPr="00CD0878">
        <w:rPr>
          <w:rFonts w:ascii="Times New Roman" w:hAnsi="Times New Roman" w:cs="Times New Roman"/>
          <w:b/>
          <w:color w:val="002060"/>
          <w:sz w:val="24"/>
          <w:szCs w:val="24"/>
        </w:rPr>
        <w:t>ЛИТЕРАТУРНОЕ ЧТЕНИЕ</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Федеральный государственный образовательный стандарт начального общего образования выдвигает ряд требований к освоению основных образовательных программ начального общего образования в части планируемых результатов обучения младших школьников по предмету.</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Предметными результатами обучения являются формирование необходимого уровня читательской компетентности, овладение техникой чтения, приемами понимания прочитанного</w:t>
      </w:r>
      <w:r w:rsidRPr="00CD0878">
        <w:rPr>
          <w:rFonts w:ascii="Times New Roman" w:hAnsi="Times New Roman" w:cs="Times New Roman"/>
          <w:color w:val="FF0000"/>
          <w:sz w:val="24"/>
          <w:szCs w:val="24"/>
        </w:rPr>
        <w:t xml:space="preserve"> </w:t>
      </w:r>
      <w:r w:rsidRPr="00CD0878">
        <w:rPr>
          <w:rFonts w:ascii="Times New Roman" w:hAnsi="Times New Roman" w:cs="Times New Roman"/>
          <w:sz w:val="24"/>
          <w:szCs w:val="24"/>
        </w:rPr>
        <w:t>и прослушанного произведения, умение анализировать произведение, составлять небольшие собственные высказывания, устно передавать содержание текста по плану,</w:t>
      </w:r>
      <w:r w:rsidRPr="00CD0878">
        <w:rPr>
          <w:rFonts w:ascii="Times New Roman" w:hAnsi="Times New Roman" w:cs="Times New Roman"/>
          <w:color w:val="FF0000"/>
          <w:sz w:val="24"/>
          <w:szCs w:val="24"/>
        </w:rPr>
        <w:t xml:space="preserve"> </w:t>
      </w:r>
      <w:r w:rsidRPr="00CD0878">
        <w:rPr>
          <w:rFonts w:ascii="Times New Roman" w:hAnsi="Times New Roman" w:cs="Times New Roman"/>
          <w:sz w:val="24"/>
          <w:szCs w:val="24"/>
        </w:rPr>
        <w:t>характеризовать героев и давать оценку их поступкам, уметь читать наизусть стихотворения, выступать с небольшими творческими сообщениями.</w:t>
      </w:r>
    </w:p>
    <w:p w:rsidR="00CD0878" w:rsidRPr="00CD0878" w:rsidRDefault="00CD0878" w:rsidP="00CD0878">
      <w:pPr>
        <w:pStyle w:val="aa"/>
        <w:ind w:firstLine="0"/>
        <w:rPr>
          <w:sz w:val="24"/>
        </w:rPr>
      </w:pPr>
      <w:r w:rsidRPr="00CD0878">
        <w:rPr>
          <w:sz w:val="24"/>
        </w:rPr>
        <w:t>Оценивание навыка чтения младшего школьника:</w:t>
      </w:r>
    </w:p>
    <w:p w:rsidR="00CD0878" w:rsidRPr="00CD0878" w:rsidRDefault="00CD0878" w:rsidP="00D373AA">
      <w:pPr>
        <w:pStyle w:val="aa"/>
        <w:numPr>
          <w:ilvl w:val="0"/>
          <w:numId w:val="25"/>
        </w:numPr>
        <w:suppressAutoHyphens/>
        <w:ind w:firstLine="0"/>
        <w:rPr>
          <w:sz w:val="24"/>
        </w:rPr>
      </w:pPr>
      <w:r w:rsidRPr="00CD0878">
        <w:rPr>
          <w:sz w:val="24"/>
        </w:rPr>
        <w:t>способ чтения;</w:t>
      </w:r>
    </w:p>
    <w:p w:rsidR="00CD0878" w:rsidRPr="00CD0878" w:rsidRDefault="00CD0878" w:rsidP="00D373AA">
      <w:pPr>
        <w:pStyle w:val="aa"/>
        <w:numPr>
          <w:ilvl w:val="0"/>
          <w:numId w:val="25"/>
        </w:numPr>
        <w:suppressAutoHyphens/>
        <w:ind w:firstLine="0"/>
        <w:rPr>
          <w:sz w:val="24"/>
        </w:rPr>
      </w:pPr>
      <w:r w:rsidRPr="00CD0878">
        <w:rPr>
          <w:sz w:val="24"/>
        </w:rPr>
        <w:t xml:space="preserve"> правильность чтения, чтение незнакомого текста с соблюдением норм литературного произношения;</w:t>
      </w:r>
    </w:p>
    <w:p w:rsidR="00CD0878" w:rsidRPr="00CD0878" w:rsidRDefault="00CD0878" w:rsidP="00D373AA">
      <w:pPr>
        <w:pStyle w:val="aa"/>
        <w:numPr>
          <w:ilvl w:val="0"/>
          <w:numId w:val="25"/>
        </w:numPr>
        <w:suppressAutoHyphens/>
        <w:ind w:firstLine="0"/>
        <w:rPr>
          <w:sz w:val="24"/>
        </w:rPr>
      </w:pPr>
      <w:r w:rsidRPr="00CD0878">
        <w:rPr>
          <w:sz w:val="24"/>
        </w:rPr>
        <w:t>скорость чтения: установка на нормальный для читающего темп беглости, позволяющий ему осознать текст;</w:t>
      </w:r>
    </w:p>
    <w:p w:rsidR="00CD0878" w:rsidRPr="00CD0878" w:rsidRDefault="00CD0878" w:rsidP="00D373AA">
      <w:pPr>
        <w:pStyle w:val="aa"/>
        <w:numPr>
          <w:ilvl w:val="0"/>
          <w:numId w:val="25"/>
        </w:numPr>
        <w:suppressAutoHyphens/>
        <w:ind w:firstLine="0"/>
        <w:rPr>
          <w:sz w:val="24"/>
        </w:rPr>
      </w:pPr>
      <w:r w:rsidRPr="00CD0878">
        <w:rPr>
          <w:sz w:val="24"/>
        </w:rPr>
        <w:t>выразительное чтение: использование интонаций, соответствующих смыслу текста.</w:t>
      </w:r>
    </w:p>
    <w:p w:rsidR="00CD0878" w:rsidRPr="00CD0878" w:rsidRDefault="00CD0878" w:rsidP="00CD0878">
      <w:pPr>
        <w:pStyle w:val="a8"/>
        <w:spacing w:before="0" w:beforeAutospacing="0" w:after="0" w:afterAutospacing="0"/>
        <w:jc w:val="both"/>
      </w:pPr>
      <w:r w:rsidRPr="00CD0878">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D0878" w:rsidRPr="00CD0878" w:rsidRDefault="00CD0878" w:rsidP="00CD0878">
      <w:pPr>
        <w:pStyle w:val="a8"/>
        <w:spacing w:before="0" w:beforeAutospacing="0" w:after="0" w:afterAutospacing="0"/>
        <w:jc w:val="both"/>
        <w:rPr>
          <w:b/>
          <w:color w:val="002060"/>
        </w:rPr>
      </w:pPr>
      <w:r w:rsidRPr="00CD0878">
        <w:rPr>
          <w:b/>
          <w:color w:val="002060"/>
        </w:rPr>
        <w:t>Оценивание навыка чтения</w:t>
      </w:r>
    </w:p>
    <w:p w:rsidR="00CD0878" w:rsidRPr="00CD0878" w:rsidRDefault="00CD0878" w:rsidP="00CD0878">
      <w:pPr>
        <w:pStyle w:val="aa"/>
        <w:ind w:firstLine="0"/>
        <w:rPr>
          <w:sz w:val="24"/>
        </w:rPr>
      </w:pPr>
      <w:r w:rsidRPr="00CD0878">
        <w:rPr>
          <w:sz w:val="24"/>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CD0878" w:rsidRPr="00CD0878" w:rsidRDefault="00CD0878" w:rsidP="00CD0878">
      <w:pPr>
        <w:pStyle w:val="a7"/>
        <w:spacing w:after="0" w:line="240" w:lineRule="auto"/>
        <w:ind w:left="0"/>
        <w:jc w:val="center"/>
        <w:rPr>
          <w:rFonts w:ascii="Times New Roman" w:hAnsi="Times New Roman"/>
          <w:b/>
          <w:i/>
          <w:color w:val="002060"/>
          <w:sz w:val="24"/>
          <w:szCs w:val="24"/>
        </w:rPr>
      </w:pPr>
      <w:r w:rsidRPr="00CD0878">
        <w:rPr>
          <w:rFonts w:ascii="Times New Roman" w:hAnsi="Times New Roman"/>
          <w:b/>
          <w:i/>
          <w:color w:val="002060"/>
          <w:sz w:val="24"/>
          <w:szCs w:val="24"/>
        </w:rPr>
        <w:lastRenderedPageBreak/>
        <w:t>Литературное чтение</w:t>
      </w:r>
    </w:p>
    <w:tbl>
      <w:tblPr>
        <w:tblW w:w="7229" w:type="dxa"/>
        <w:tblInd w:w="250" w:type="dxa"/>
        <w:tblLayout w:type="fixed"/>
        <w:tblLook w:val="0000"/>
      </w:tblPr>
      <w:tblGrid>
        <w:gridCol w:w="1276"/>
        <w:gridCol w:w="5953"/>
      </w:tblGrid>
      <w:tr w:rsidR="00CD0878" w:rsidRPr="00CD0878" w:rsidTr="00D82A80">
        <w:trPr>
          <w:trHeight w:val="262"/>
        </w:trPr>
        <w:tc>
          <w:tcPr>
            <w:tcW w:w="1276" w:type="dxa"/>
            <w:vMerge w:val="restart"/>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Виды чтения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Количество слов</w:t>
            </w:r>
          </w:p>
        </w:tc>
      </w:tr>
      <w:tr w:rsidR="00CD0878" w:rsidRPr="00CD0878" w:rsidTr="00D82A80">
        <w:tc>
          <w:tcPr>
            <w:tcW w:w="1276" w:type="dxa"/>
            <w:vMerge/>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2 класс</w:t>
            </w:r>
          </w:p>
        </w:tc>
      </w:tr>
      <w:tr w:rsidR="00CD0878" w:rsidRPr="00CD0878" w:rsidTr="00D82A80">
        <w:tc>
          <w:tcPr>
            <w:tcW w:w="1276"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Вслух</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45-60 слов</w:t>
            </w:r>
          </w:p>
        </w:tc>
      </w:tr>
      <w:tr w:rsidR="00CD0878" w:rsidRPr="00CD0878" w:rsidTr="00D82A80">
        <w:tc>
          <w:tcPr>
            <w:tcW w:w="1276"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 себя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50-80 слов</w:t>
            </w:r>
          </w:p>
        </w:tc>
      </w:tr>
      <w:tr w:rsidR="00CD0878" w:rsidRPr="00CD0878" w:rsidTr="00D82A80">
        <w:tc>
          <w:tcPr>
            <w:tcW w:w="1276"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lang w:val="uk-UA"/>
              </w:rPr>
            </w:pPr>
            <w:r w:rsidRPr="00CD0878">
              <w:rPr>
                <w:rFonts w:ascii="Times New Roman" w:hAnsi="Times New Roman"/>
                <w:b/>
                <w:sz w:val="24"/>
                <w:szCs w:val="24"/>
              </w:rPr>
              <w:t>Наизусть</w:t>
            </w:r>
            <w:r w:rsidRPr="00CD0878">
              <w:rPr>
                <w:rFonts w:ascii="Times New Roman" w:hAnsi="Times New Roman"/>
                <w:b/>
                <w:sz w:val="24"/>
                <w:szCs w:val="24"/>
                <w:lang w:val="uk-UA"/>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8-10 стихотворений</w:t>
            </w:r>
          </w:p>
          <w:p w:rsidR="00CD0878" w:rsidRPr="00CD0878" w:rsidRDefault="00CD0878" w:rsidP="00CD0878">
            <w:pPr>
              <w:pStyle w:val="a7"/>
              <w:snapToGrid w:val="0"/>
              <w:spacing w:after="0" w:line="240" w:lineRule="auto"/>
              <w:ind w:left="0"/>
              <w:jc w:val="center"/>
              <w:rPr>
                <w:rFonts w:ascii="Times New Roman" w:hAnsi="Times New Roman"/>
                <w:b/>
                <w:sz w:val="24"/>
                <w:szCs w:val="24"/>
              </w:rPr>
            </w:pPr>
            <w:r>
              <w:rPr>
                <w:rFonts w:ascii="Times New Roman" w:hAnsi="Times New Roman"/>
                <w:b/>
                <w:sz w:val="24"/>
                <w:szCs w:val="24"/>
              </w:rPr>
              <w:t>ИККР</w:t>
            </w:r>
          </w:p>
        </w:tc>
      </w:tr>
    </w:tbl>
    <w:p w:rsidR="00CD0878" w:rsidRPr="00CD0878" w:rsidRDefault="00CD0878" w:rsidP="00CD0878">
      <w:pPr>
        <w:pStyle w:val="a7"/>
        <w:spacing w:after="0" w:line="240" w:lineRule="auto"/>
        <w:ind w:left="0"/>
        <w:jc w:val="both"/>
        <w:rPr>
          <w:rFonts w:ascii="Times New Roman" w:hAnsi="Times New Roman"/>
          <w:sz w:val="24"/>
          <w:szCs w:val="24"/>
          <w:lang w:val="uk-UA"/>
        </w:rPr>
      </w:pPr>
      <w:r w:rsidRPr="00CD0878">
        <w:rPr>
          <w:rFonts w:ascii="Times New Roman" w:hAnsi="Times New Roman"/>
          <w:sz w:val="24"/>
          <w:szCs w:val="24"/>
          <w:lang w:val="uk-UA"/>
        </w:rPr>
        <w:t xml:space="preserve">*на </w:t>
      </w:r>
      <w:r w:rsidRPr="00CD0878">
        <w:rPr>
          <w:rFonts w:ascii="Times New Roman" w:hAnsi="Times New Roman"/>
          <w:sz w:val="24"/>
          <w:szCs w:val="24"/>
        </w:rPr>
        <w:t>усмотрение</w:t>
      </w:r>
      <w:r w:rsidRPr="00CD0878">
        <w:rPr>
          <w:rFonts w:ascii="Times New Roman" w:hAnsi="Times New Roman"/>
          <w:sz w:val="24"/>
          <w:szCs w:val="24"/>
          <w:lang w:val="uk-UA"/>
        </w:rPr>
        <w:t xml:space="preserve"> педагога</w:t>
      </w:r>
    </w:p>
    <w:p w:rsidR="00CD0878" w:rsidRPr="00CD0878" w:rsidRDefault="00CD0878" w:rsidP="00CD0878">
      <w:pPr>
        <w:pStyle w:val="a7"/>
        <w:spacing w:after="0" w:line="240" w:lineRule="auto"/>
        <w:ind w:left="0"/>
        <w:jc w:val="both"/>
        <w:rPr>
          <w:rFonts w:ascii="Times New Roman" w:hAnsi="Times New Roman"/>
          <w:b/>
          <w:color w:val="002060"/>
          <w:sz w:val="24"/>
          <w:szCs w:val="24"/>
        </w:rPr>
      </w:pPr>
      <w:r w:rsidRPr="00CD0878">
        <w:rPr>
          <w:rFonts w:ascii="Times New Roman" w:hAnsi="Times New Roman"/>
          <w:b/>
          <w:color w:val="002060"/>
          <w:sz w:val="24"/>
          <w:szCs w:val="24"/>
        </w:rPr>
        <w:t>2 класс</w:t>
      </w:r>
    </w:p>
    <w:p w:rsidR="00CD0878" w:rsidRPr="00CD0878" w:rsidRDefault="00CD0878" w:rsidP="00CD0878">
      <w:pPr>
        <w:pStyle w:val="a7"/>
        <w:spacing w:after="0" w:line="240" w:lineRule="auto"/>
        <w:ind w:left="0"/>
        <w:jc w:val="both"/>
        <w:rPr>
          <w:rFonts w:ascii="Times New Roman" w:hAnsi="Times New Roman"/>
          <w:b/>
          <w:sz w:val="24"/>
          <w:szCs w:val="24"/>
          <w:u w:val="single"/>
        </w:rPr>
      </w:pPr>
      <w:r w:rsidRPr="00CD0878">
        <w:rPr>
          <w:rFonts w:ascii="Times New Roman" w:hAnsi="Times New Roman"/>
          <w:b/>
          <w:sz w:val="24"/>
          <w:szCs w:val="24"/>
          <w:u w:val="single"/>
        </w:rPr>
        <w:t>Требования к чтению</w:t>
      </w:r>
    </w:p>
    <w:p w:rsidR="00CD0878" w:rsidRPr="00CD0878" w:rsidRDefault="00CD0878" w:rsidP="00D373AA">
      <w:pPr>
        <w:pStyle w:val="a7"/>
        <w:numPr>
          <w:ilvl w:val="0"/>
          <w:numId w:val="5"/>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 В 1 полугодии второго класса чтение осознанное, правильное, целыми словами. Допускается прочитывание по слогам слов, имеющих сложную слоговую структуру.</w:t>
      </w:r>
    </w:p>
    <w:p w:rsidR="00CD0878" w:rsidRPr="00CD0878" w:rsidRDefault="00CD0878" w:rsidP="00D373AA">
      <w:pPr>
        <w:pStyle w:val="a7"/>
        <w:numPr>
          <w:ilvl w:val="0"/>
          <w:numId w:val="5"/>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Во 2 полугодии помимо правильного, осознанного чтения целыми словами, дети должны также соблюдать паузы, интонации, логические ударения. Слоговое чтение нежелательно.</w:t>
      </w:r>
    </w:p>
    <w:p w:rsidR="00CD0878" w:rsidRPr="00CD0878" w:rsidRDefault="00CD0878" w:rsidP="00CD0878">
      <w:pPr>
        <w:shd w:val="clear" w:color="auto" w:fill="FFFFFF"/>
        <w:spacing w:after="0" w:line="240" w:lineRule="auto"/>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При выставлении оценок за чтение во 2 классе, необходимо придерживаться определенных критериев:</w:t>
      </w:r>
    </w:p>
    <w:p w:rsidR="00CD0878" w:rsidRPr="00CD0878" w:rsidRDefault="00CD0878" w:rsidP="00D373AA">
      <w:pPr>
        <w:numPr>
          <w:ilvl w:val="0"/>
          <w:numId w:val="26"/>
        </w:numPr>
        <w:shd w:val="clear" w:color="auto" w:fill="FFFFFF"/>
        <w:spacing w:after="0" w:line="240" w:lineRule="auto"/>
        <w:ind w:firstLine="0"/>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чтение по слогам или слово полностью,</w:t>
      </w:r>
    </w:p>
    <w:p w:rsidR="00CD0878" w:rsidRPr="00CD0878" w:rsidRDefault="00CD0878" w:rsidP="00D373AA">
      <w:pPr>
        <w:numPr>
          <w:ilvl w:val="0"/>
          <w:numId w:val="26"/>
        </w:numPr>
        <w:shd w:val="clear" w:color="auto" w:fill="FFFFFF"/>
        <w:spacing w:after="0" w:line="240" w:lineRule="auto"/>
        <w:ind w:firstLine="0"/>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наличие ошибок при чтении,</w:t>
      </w:r>
    </w:p>
    <w:p w:rsidR="00CD0878" w:rsidRPr="00CD0878" w:rsidRDefault="00CD0878" w:rsidP="00D373AA">
      <w:pPr>
        <w:numPr>
          <w:ilvl w:val="0"/>
          <w:numId w:val="26"/>
        </w:numPr>
        <w:shd w:val="clear" w:color="auto" w:fill="FFFFFF"/>
        <w:spacing w:after="0" w:line="240" w:lineRule="auto"/>
        <w:ind w:firstLine="0"/>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количество слов в минуту,</w:t>
      </w:r>
    </w:p>
    <w:p w:rsidR="00CD0878" w:rsidRPr="00CD0878" w:rsidRDefault="00CD0878" w:rsidP="00D373AA">
      <w:pPr>
        <w:numPr>
          <w:ilvl w:val="0"/>
          <w:numId w:val="26"/>
        </w:numPr>
        <w:shd w:val="clear" w:color="auto" w:fill="FFFFFF"/>
        <w:spacing w:after="0" w:line="240" w:lineRule="auto"/>
        <w:ind w:firstLine="0"/>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выразительность,</w:t>
      </w:r>
    </w:p>
    <w:p w:rsidR="00CD0878" w:rsidRPr="00CD0878" w:rsidRDefault="00CD0878" w:rsidP="00D373AA">
      <w:pPr>
        <w:numPr>
          <w:ilvl w:val="0"/>
          <w:numId w:val="26"/>
        </w:numPr>
        <w:shd w:val="clear" w:color="auto" w:fill="FFFFFF"/>
        <w:spacing w:after="0" w:line="240" w:lineRule="auto"/>
        <w:ind w:firstLine="0"/>
        <w:jc w:val="both"/>
        <w:rPr>
          <w:rFonts w:ascii="Times New Roman" w:hAnsi="Times New Roman" w:cs="Times New Roman"/>
          <w:color w:val="000000"/>
          <w:sz w:val="24"/>
          <w:szCs w:val="24"/>
        </w:rPr>
      </w:pPr>
      <w:r w:rsidRPr="00CD0878">
        <w:rPr>
          <w:rFonts w:ascii="Times New Roman" w:hAnsi="Times New Roman" w:cs="Times New Roman"/>
          <w:color w:val="000000"/>
          <w:sz w:val="24"/>
          <w:szCs w:val="24"/>
        </w:rPr>
        <w:t>осознанность.</w:t>
      </w:r>
    </w:p>
    <w:p w:rsidR="00CD0878" w:rsidRPr="00CD0878" w:rsidRDefault="00CD0878" w:rsidP="00CD0878">
      <w:pPr>
        <w:pStyle w:val="aa"/>
        <w:ind w:firstLine="0"/>
        <w:rPr>
          <w:sz w:val="24"/>
        </w:rPr>
      </w:pPr>
      <w:r w:rsidRPr="00CD0878">
        <w:rPr>
          <w:sz w:val="24"/>
        </w:rPr>
        <w:t>.</w:t>
      </w:r>
    </w:p>
    <w:p w:rsidR="00CD0878" w:rsidRPr="00CD0878" w:rsidRDefault="00CD0878" w:rsidP="00CD0878">
      <w:pPr>
        <w:pStyle w:val="aa"/>
        <w:ind w:firstLine="0"/>
        <w:rPr>
          <w:b/>
          <w:sz w:val="24"/>
        </w:rPr>
      </w:pPr>
      <w:r w:rsidRPr="00CD0878">
        <w:rPr>
          <w:b/>
          <w:sz w:val="24"/>
        </w:rPr>
        <w:t>Классификация ошибок и недочетов, влияющих на снижение оценки</w:t>
      </w:r>
    </w:p>
    <w:p w:rsidR="00CD0878" w:rsidRPr="00CD0878" w:rsidRDefault="00CD0878" w:rsidP="00CD0878">
      <w:pPr>
        <w:pStyle w:val="aa"/>
        <w:ind w:firstLine="0"/>
        <w:rPr>
          <w:b/>
          <w:sz w:val="24"/>
          <w:u w:val="single"/>
        </w:rPr>
      </w:pPr>
      <w:r w:rsidRPr="00CD0878">
        <w:rPr>
          <w:b/>
          <w:sz w:val="24"/>
          <w:u w:val="single"/>
        </w:rPr>
        <w:t>Ошибки:</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искажения читаемых слов (замена, перестановка, пропуски или добавления букв, слогов, слов);</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неправильная постановка ударений (более двух);</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чтение всего текста без смысловых пауз, нарушение темпа и четкости произношения слов при чтении вслух;</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неправильные ответы на вопросы по содержанию текста;</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 xml:space="preserve">неумение выделить основную мысль прочитанного; </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неумение найти в тексте слова и выражения, подтверждающие понимание основного содержания прочитанного;</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нарушение при пересказе последовательности событий в произведении;</w:t>
      </w:r>
    </w:p>
    <w:p w:rsidR="00CD0878" w:rsidRPr="00CD0878" w:rsidRDefault="00CD0878" w:rsidP="00D373AA">
      <w:pPr>
        <w:pStyle w:val="aa"/>
        <w:numPr>
          <w:ilvl w:val="0"/>
          <w:numId w:val="17"/>
        </w:numPr>
        <w:tabs>
          <w:tab w:val="left" w:pos="567"/>
          <w:tab w:val="left" w:pos="993"/>
        </w:tabs>
        <w:suppressAutoHyphens/>
        <w:ind w:left="0" w:firstLine="0"/>
        <w:rPr>
          <w:sz w:val="24"/>
        </w:rPr>
      </w:pPr>
      <w:r w:rsidRPr="00CD0878">
        <w:rPr>
          <w:sz w:val="24"/>
        </w:rPr>
        <w:t>монотонность чтения, отсутствие средств выразительности.</w:t>
      </w:r>
    </w:p>
    <w:p w:rsidR="00CD0878" w:rsidRPr="00CD0878" w:rsidRDefault="00CD0878" w:rsidP="00CD0878">
      <w:pPr>
        <w:pStyle w:val="aa"/>
        <w:ind w:firstLine="0"/>
        <w:rPr>
          <w:sz w:val="24"/>
          <w:u w:val="single"/>
        </w:rPr>
      </w:pPr>
      <w:r w:rsidRPr="00CD0878">
        <w:rPr>
          <w:sz w:val="24"/>
          <w:u w:val="single"/>
        </w:rPr>
        <w:t>Недочеты:</w:t>
      </w:r>
    </w:p>
    <w:p w:rsidR="00CD0878" w:rsidRPr="00CD0878" w:rsidRDefault="00CD0878" w:rsidP="00D373AA">
      <w:pPr>
        <w:pStyle w:val="aa"/>
        <w:numPr>
          <w:ilvl w:val="0"/>
          <w:numId w:val="24"/>
        </w:numPr>
        <w:tabs>
          <w:tab w:val="left" w:pos="284"/>
          <w:tab w:val="left" w:pos="993"/>
        </w:tabs>
        <w:suppressAutoHyphens/>
        <w:ind w:left="0" w:firstLine="0"/>
        <w:rPr>
          <w:sz w:val="24"/>
        </w:rPr>
      </w:pPr>
      <w:r w:rsidRPr="00CD0878">
        <w:rPr>
          <w:sz w:val="24"/>
        </w:rPr>
        <w:t>не более двух неправильных ударений;</w:t>
      </w:r>
    </w:p>
    <w:p w:rsidR="00CD0878" w:rsidRPr="00CD0878" w:rsidRDefault="00CD0878" w:rsidP="00D373AA">
      <w:pPr>
        <w:pStyle w:val="aa"/>
        <w:numPr>
          <w:ilvl w:val="0"/>
          <w:numId w:val="24"/>
        </w:numPr>
        <w:tabs>
          <w:tab w:val="left" w:pos="284"/>
          <w:tab w:val="left" w:pos="993"/>
        </w:tabs>
        <w:suppressAutoHyphens/>
        <w:ind w:left="0" w:firstLine="0"/>
        <w:rPr>
          <w:sz w:val="24"/>
        </w:rPr>
      </w:pPr>
      <w:r w:rsidRPr="00CD0878">
        <w:rPr>
          <w:sz w:val="24"/>
        </w:rPr>
        <w:t>отдельные нарушения смысловых пауз, темпа и четкости произношения слов при чтении вслух;</w:t>
      </w:r>
    </w:p>
    <w:p w:rsidR="00CD0878" w:rsidRPr="00CD0878" w:rsidRDefault="00CD0878" w:rsidP="00D373AA">
      <w:pPr>
        <w:pStyle w:val="aa"/>
        <w:numPr>
          <w:ilvl w:val="0"/>
          <w:numId w:val="24"/>
        </w:numPr>
        <w:tabs>
          <w:tab w:val="left" w:pos="284"/>
          <w:tab w:val="left" w:pos="993"/>
        </w:tabs>
        <w:suppressAutoHyphens/>
        <w:ind w:left="0" w:firstLine="0"/>
        <w:rPr>
          <w:sz w:val="24"/>
        </w:rPr>
      </w:pPr>
      <w:r w:rsidRPr="00CD0878">
        <w:rPr>
          <w:sz w:val="24"/>
        </w:rPr>
        <w:t>осознание прочитанного текста за время, немного превышающее установленное;</w:t>
      </w:r>
    </w:p>
    <w:p w:rsidR="00CD0878" w:rsidRPr="00CD0878" w:rsidRDefault="00CD0878" w:rsidP="00D373AA">
      <w:pPr>
        <w:pStyle w:val="aa"/>
        <w:numPr>
          <w:ilvl w:val="0"/>
          <w:numId w:val="24"/>
        </w:numPr>
        <w:tabs>
          <w:tab w:val="left" w:pos="284"/>
          <w:tab w:val="left" w:pos="993"/>
        </w:tabs>
        <w:suppressAutoHyphens/>
        <w:ind w:left="0" w:firstLine="0"/>
        <w:rPr>
          <w:sz w:val="24"/>
        </w:rPr>
      </w:pPr>
      <w:r w:rsidRPr="00CD0878">
        <w:rPr>
          <w:sz w:val="24"/>
        </w:rPr>
        <w:t>неточности при формулировке основной мысли произведения;</w:t>
      </w:r>
    </w:p>
    <w:p w:rsidR="00CD0878" w:rsidRPr="00CD0878" w:rsidRDefault="00CD0878" w:rsidP="00D373AA">
      <w:pPr>
        <w:pStyle w:val="aa"/>
        <w:numPr>
          <w:ilvl w:val="0"/>
          <w:numId w:val="24"/>
        </w:numPr>
        <w:tabs>
          <w:tab w:val="left" w:pos="284"/>
          <w:tab w:val="left" w:pos="993"/>
        </w:tabs>
        <w:suppressAutoHyphens/>
        <w:ind w:left="0" w:firstLine="0"/>
        <w:rPr>
          <w:sz w:val="24"/>
        </w:rPr>
      </w:pPr>
      <w:r w:rsidRPr="00CD0878">
        <w:rPr>
          <w:sz w:val="24"/>
        </w:rPr>
        <w:t>нецелесообразность использования средств выразительности, недостаточная выразительность при передаче характера персонажа.</w:t>
      </w:r>
    </w:p>
    <w:p w:rsidR="00CD0878" w:rsidRPr="00CD0878" w:rsidRDefault="00CD0878" w:rsidP="00CD0878">
      <w:pPr>
        <w:shd w:val="clear" w:color="auto" w:fill="FFFFFF"/>
        <w:spacing w:after="0" w:line="240" w:lineRule="auto"/>
        <w:jc w:val="both"/>
        <w:rPr>
          <w:rFonts w:ascii="Times New Roman" w:hAnsi="Times New Roman" w:cs="Times New Roman"/>
          <w:color w:val="000000"/>
          <w:sz w:val="24"/>
          <w:szCs w:val="24"/>
        </w:rPr>
      </w:pPr>
    </w:p>
    <w:p w:rsidR="00CD0878" w:rsidRPr="00CD0878" w:rsidRDefault="00CD0878" w:rsidP="00CD0878">
      <w:pPr>
        <w:pStyle w:val="af1"/>
        <w:spacing w:before="0" w:after="0"/>
        <w:jc w:val="center"/>
        <w:rPr>
          <w:b/>
          <w:color w:val="002060"/>
        </w:rPr>
      </w:pPr>
      <w:r w:rsidRPr="00CD0878">
        <w:rPr>
          <w:b/>
          <w:color w:val="002060"/>
        </w:rPr>
        <w:t>Чтение наизусть</w:t>
      </w:r>
    </w:p>
    <w:p w:rsidR="00CD0878" w:rsidRPr="00CD0878" w:rsidRDefault="00CD0878" w:rsidP="00CD0878">
      <w:pPr>
        <w:pStyle w:val="af1"/>
        <w:spacing w:before="0" w:after="0"/>
        <w:jc w:val="both"/>
      </w:pPr>
      <w:r w:rsidRPr="00CD0878">
        <w:rPr>
          <w:b/>
        </w:rPr>
        <w:t xml:space="preserve">Оценка </w:t>
      </w:r>
      <w:r w:rsidRPr="00CD0878">
        <w:rPr>
          <w:b/>
          <w:color w:val="C00000"/>
        </w:rPr>
        <w:t>«5»</w:t>
      </w:r>
      <w:r w:rsidRPr="00CD0878">
        <w:t xml:space="preserve"> – твердо, </w:t>
      </w:r>
      <w:r w:rsidRPr="00CD0878">
        <w:rPr>
          <w:spacing w:val="8"/>
        </w:rPr>
        <w:t>без</w:t>
      </w:r>
      <w:r w:rsidRPr="00CD0878">
        <w:t xml:space="preserve"> подсказок, </w:t>
      </w:r>
      <w:r w:rsidRPr="00CD0878">
        <w:rPr>
          <w:spacing w:val="14"/>
        </w:rPr>
        <w:t>знает</w:t>
      </w:r>
      <w:r w:rsidRPr="00CD0878">
        <w:t xml:space="preserve"> наизусть, выразительно  читает.</w:t>
      </w:r>
    </w:p>
    <w:p w:rsidR="00CD0878" w:rsidRPr="00CD0878" w:rsidRDefault="00CD0878" w:rsidP="00CD0878">
      <w:pPr>
        <w:pStyle w:val="af1"/>
        <w:spacing w:before="0" w:after="0"/>
        <w:jc w:val="both"/>
        <w:rPr>
          <w:spacing w:val="-5"/>
        </w:rPr>
      </w:pPr>
      <w:r w:rsidRPr="00CD0878">
        <w:rPr>
          <w:b/>
        </w:rPr>
        <w:t xml:space="preserve">Оценка </w:t>
      </w:r>
      <w:r w:rsidRPr="00CD0878">
        <w:rPr>
          <w:b/>
          <w:color w:val="C00000"/>
        </w:rPr>
        <w:t>«4»</w:t>
      </w:r>
      <w:r w:rsidRPr="00CD0878">
        <w:t xml:space="preserve"> – знает стихотворение  наизусть,  но допускает при  чтении  перестановку    слов,  самостоятельно </w:t>
      </w:r>
      <w:r w:rsidRPr="00CD0878">
        <w:rPr>
          <w:spacing w:val="-5"/>
        </w:rPr>
        <w:t>исправляет допущенные неточности.</w:t>
      </w:r>
    </w:p>
    <w:p w:rsidR="00CD0878" w:rsidRPr="00CD0878" w:rsidRDefault="00CD0878" w:rsidP="00CD0878">
      <w:pPr>
        <w:pStyle w:val="af1"/>
        <w:spacing w:before="0" w:after="0"/>
        <w:jc w:val="both"/>
        <w:rPr>
          <w:spacing w:val="-3"/>
        </w:rPr>
      </w:pPr>
      <w:r w:rsidRPr="00CD0878">
        <w:rPr>
          <w:b/>
          <w:spacing w:val="-3"/>
        </w:rPr>
        <w:t xml:space="preserve">Оценка </w:t>
      </w:r>
      <w:r w:rsidRPr="00CD0878">
        <w:rPr>
          <w:b/>
          <w:color w:val="C00000"/>
          <w:spacing w:val="-3"/>
        </w:rPr>
        <w:t>«3»</w:t>
      </w:r>
      <w:r w:rsidRPr="00CD0878">
        <w:rPr>
          <w:spacing w:val="-3"/>
        </w:rPr>
        <w:t xml:space="preserve"> </w:t>
      </w:r>
      <w:r w:rsidRPr="00CD0878">
        <w:t xml:space="preserve">– </w:t>
      </w:r>
      <w:r w:rsidRPr="00CD0878">
        <w:rPr>
          <w:spacing w:val="-3"/>
        </w:rPr>
        <w:t>читает наизусть, но при чтении обнаруживает нетвердое усвоение текста.</w:t>
      </w:r>
    </w:p>
    <w:p w:rsidR="00CD0878" w:rsidRPr="00CD0878" w:rsidRDefault="00CD0878" w:rsidP="00CD0878">
      <w:pPr>
        <w:pStyle w:val="af1"/>
        <w:spacing w:before="0" w:after="0"/>
        <w:jc w:val="both"/>
      </w:pPr>
      <w:r w:rsidRPr="00CD0878">
        <w:rPr>
          <w:b/>
        </w:rPr>
        <w:t xml:space="preserve">Оценка </w:t>
      </w:r>
      <w:r w:rsidRPr="00CD0878">
        <w:rPr>
          <w:b/>
          <w:color w:val="C00000"/>
        </w:rPr>
        <w:t>«2»</w:t>
      </w:r>
      <w:r w:rsidRPr="00CD0878">
        <w:t xml:space="preserve"> – нарушает последовательность при чтении, не полностью воспроизводит текст.</w:t>
      </w:r>
    </w:p>
    <w:p w:rsidR="00CD0878" w:rsidRPr="00CD0878" w:rsidRDefault="00CD0878" w:rsidP="00CD0878">
      <w:pPr>
        <w:pStyle w:val="af1"/>
        <w:spacing w:before="0" w:after="0"/>
        <w:jc w:val="both"/>
        <w:rPr>
          <w:b/>
          <w:bCs/>
          <w:iCs/>
          <w:color w:val="002060"/>
          <w:spacing w:val="-4"/>
        </w:rPr>
      </w:pPr>
    </w:p>
    <w:p w:rsidR="00CD0878" w:rsidRPr="00CD0878" w:rsidRDefault="00CD0878" w:rsidP="00CD0878">
      <w:pPr>
        <w:pStyle w:val="af1"/>
        <w:spacing w:before="0" w:after="0"/>
        <w:jc w:val="center"/>
        <w:rPr>
          <w:b/>
          <w:bCs/>
          <w:iCs/>
          <w:color w:val="002060"/>
          <w:spacing w:val="-4"/>
        </w:rPr>
      </w:pPr>
      <w:r w:rsidRPr="00CD0878">
        <w:rPr>
          <w:b/>
          <w:bCs/>
          <w:iCs/>
          <w:color w:val="002060"/>
          <w:spacing w:val="-4"/>
        </w:rPr>
        <w:t>Выразительное чтение стихотворения</w:t>
      </w:r>
    </w:p>
    <w:p w:rsidR="00CD0878" w:rsidRPr="00CD0878" w:rsidRDefault="00CD0878" w:rsidP="00CD0878">
      <w:pPr>
        <w:pStyle w:val="af1"/>
        <w:spacing w:before="0" w:after="0"/>
        <w:jc w:val="both"/>
        <w:rPr>
          <w:b/>
          <w:i/>
          <w:color w:val="000000"/>
          <w:spacing w:val="-4"/>
        </w:rPr>
      </w:pPr>
      <w:r w:rsidRPr="00CD0878">
        <w:rPr>
          <w:b/>
          <w:i/>
          <w:color w:val="000000"/>
          <w:spacing w:val="-4"/>
        </w:rPr>
        <w:t>Требования к выразительному чтению:</w:t>
      </w:r>
    </w:p>
    <w:p w:rsidR="00CD0878" w:rsidRPr="00CD0878" w:rsidRDefault="00CD0878" w:rsidP="00D373AA">
      <w:pPr>
        <w:pStyle w:val="af1"/>
        <w:numPr>
          <w:ilvl w:val="0"/>
          <w:numId w:val="27"/>
        </w:numPr>
        <w:spacing w:before="0" w:after="0"/>
        <w:ind w:firstLine="0"/>
        <w:jc w:val="both"/>
        <w:rPr>
          <w:color w:val="000000"/>
          <w:spacing w:val="-4"/>
        </w:rPr>
      </w:pPr>
      <w:r w:rsidRPr="00CD0878">
        <w:rPr>
          <w:color w:val="000000"/>
          <w:spacing w:val="-5"/>
        </w:rPr>
        <w:t>правильная постановка логического ударения;</w:t>
      </w:r>
    </w:p>
    <w:p w:rsidR="00CD0878" w:rsidRPr="00CD0878" w:rsidRDefault="00CD0878" w:rsidP="00D373AA">
      <w:pPr>
        <w:pStyle w:val="af1"/>
        <w:numPr>
          <w:ilvl w:val="0"/>
          <w:numId w:val="27"/>
        </w:numPr>
        <w:spacing w:before="0" w:after="0"/>
        <w:ind w:firstLine="0"/>
        <w:jc w:val="both"/>
        <w:rPr>
          <w:color w:val="000000"/>
          <w:spacing w:val="-4"/>
        </w:rPr>
      </w:pPr>
      <w:r w:rsidRPr="00CD0878">
        <w:rPr>
          <w:color w:val="000000"/>
          <w:spacing w:val="-7"/>
        </w:rPr>
        <w:t>соблюдение пауз;</w:t>
      </w:r>
    </w:p>
    <w:p w:rsidR="00CD0878" w:rsidRPr="00CD0878" w:rsidRDefault="00CD0878" w:rsidP="00D373AA">
      <w:pPr>
        <w:pStyle w:val="af1"/>
        <w:numPr>
          <w:ilvl w:val="0"/>
          <w:numId w:val="27"/>
        </w:numPr>
        <w:spacing w:before="0" w:after="0"/>
        <w:ind w:firstLine="0"/>
        <w:jc w:val="both"/>
        <w:rPr>
          <w:color w:val="000000"/>
          <w:spacing w:val="-4"/>
        </w:rPr>
      </w:pPr>
      <w:r w:rsidRPr="00CD0878">
        <w:rPr>
          <w:color w:val="000000"/>
          <w:spacing w:val="-6"/>
        </w:rPr>
        <w:t>правильный выбор темпа;</w:t>
      </w:r>
    </w:p>
    <w:p w:rsidR="00CD0878" w:rsidRPr="00CD0878" w:rsidRDefault="00CD0878" w:rsidP="00D373AA">
      <w:pPr>
        <w:pStyle w:val="af1"/>
        <w:numPr>
          <w:ilvl w:val="0"/>
          <w:numId w:val="27"/>
        </w:numPr>
        <w:spacing w:before="0" w:after="0"/>
        <w:ind w:firstLine="0"/>
        <w:jc w:val="both"/>
        <w:rPr>
          <w:color w:val="000000"/>
          <w:spacing w:val="-4"/>
        </w:rPr>
      </w:pPr>
      <w:r w:rsidRPr="00CD0878">
        <w:rPr>
          <w:color w:val="000000"/>
          <w:spacing w:val="-5"/>
        </w:rPr>
        <w:t>соблюдение нужной интонации;</w:t>
      </w:r>
    </w:p>
    <w:p w:rsidR="00CD0878" w:rsidRPr="00CD0878" w:rsidRDefault="00CD0878" w:rsidP="00D373AA">
      <w:pPr>
        <w:pStyle w:val="af1"/>
        <w:numPr>
          <w:ilvl w:val="0"/>
          <w:numId w:val="27"/>
        </w:numPr>
        <w:spacing w:before="0" w:after="0"/>
        <w:ind w:firstLine="0"/>
        <w:jc w:val="both"/>
        <w:rPr>
          <w:color w:val="000000"/>
          <w:spacing w:val="-4"/>
        </w:rPr>
      </w:pPr>
      <w:r w:rsidRPr="00CD0878">
        <w:rPr>
          <w:color w:val="000000"/>
          <w:spacing w:val="-6"/>
        </w:rPr>
        <w:t>безошибочное чтение.</w:t>
      </w:r>
    </w:p>
    <w:p w:rsidR="00CD0878" w:rsidRPr="00CD0878" w:rsidRDefault="00CD0878" w:rsidP="00CD0878">
      <w:pPr>
        <w:pStyle w:val="af1"/>
        <w:spacing w:before="0" w:after="0"/>
        <w:jc w:val="both"/>
        <w:rPr>
          <w:color w:val="000000"/>
          <w:spacing w:val="-2"/>
        </w:rPr>
      </w:pPr>
      <w:r w:rsidRPr="00CD0878">
        <w:rPr>
          <w:b/>
          <w:bCs/>
          <w:color w:val="000000"/>
          <w:spacing w:val="-2"/>
        </w:rPr>
        <w:t xml:space="preserve">Оценка </w:t>
      </w:r>
      <w:r w:rsidRPr="00CD0878">
        <w:rPr>
          <w:b/>
          <w:color w:val="C00000"/>
        </w:rPr>
        <w:t>«5»</w:t>
      </w:r>
      <w:r w:rsidRPr="00CD0878">
        <w:rPr>
          <w:b/>
        </w:rPr>
        <w:t xml:space="preserve"> </w:t>
      </w:r>
      <w:r w:rsidRPr="00CD0878">
        <w:rPr>
          <w:color w:val="000000"/>
          <w:spacing w:val="-2"/>
        </w:rPr>
        <w:t>– выполнены правильно все требования.</w:t>
      </w:r>
    </w:p>
    <w:p w:rsidR="00CD0878" w:rsidRPr="00CD0878" w:rsidRDefault="00CD0878" w:rsidP="00CD0878">
      <w:pPr>
        <w:pStyle w:val="af1"/>
        <w:spacing w:before="0" w:after="0"/>
        <w:jc w:val="both"/>
        <w:rPr>
          <w:color w:val="000000"/>
          <w:spacing w:val="-3"/>
        </w:rPr>
      </w:pPr>
      <w:r w:rsidRPr="00CD0878">
        <w:rPr>
          <w:b/>
          <w:bCs/>
          <w:color w:val="000000"/>
          <w:spacing w:val="-3"/>
        </w:rPr>
        <w:t xml:space="preserve">Оценка </w:t>
      </w:r>
      <w:r w:rsidRPr="00CD0878">
        <w:rPr>
          <w:b/>
          <w:color w:val="C00000"/>
        </w:rPr>
        <w:t>«4»</w:t>
      </w:r>
      <w:r w:rsidRPr="00CD0878">
        <w:t xml:space="preserve"> </w:t>
      </w:r>
      <w:r w:rsidRPr="00CD0878">
        <w:rPr>
          <w:color w:val="000000"/>
          <w:spacing w:val="-2"/>
        </w:rPr>
        <w:t>–</w:t>
      </w:r>
      <w:r w:rsidRPr="00CD0878">
        <w:rPr>
          <w:color w:val="000000"/>
          <w:spacing w:val="-3"/>
        </w:rPr>
        <w:t xml:space="preserve"> не соблюдены 1</w:t>
      </w:r>
      <w:r w:rsidRPr="00CD0878">
        <w:rPr>
          <w:color w:val="000000"/>
          <w:spacing w:val="-2"/>
        </w:rPr>
        <w:t>–</w:t>
      </w:r>
      <w:r w:rsidRPr="00CD0878">
        <w:rPr>
          <w:color w:val="000000"/>
          <w:spacing w:val="-3"/>
        </w:rPr>
        <w:t>2 требования.</w:t>
      </w:r>
    </w:p>
    <w:p w:rsidR="00CD0878" w:rsidRPr="00CD0878" w:rsidRDefault="00CD0878" w:rsidP="00CD0878">
      <w:pPr>
        <w:pStyle w:val="af1"/>
        <w:spacing w:before="0" w:after="0"/>
        <w:jc w:val="both"/>
        <w:rPr>
          <w:color w:val="000000"/>
          <w:spacing w:val="-1"/>
        </w:rPr>
      </w:pPr>
      <w:r w:rsidRPr="00CD0878">
        <w:rPr>
          <w:b/>
          <w:bCs/>
          <w:color w:val="000000"/>
          <w:spacing w:val="-1"/>
        </w:rPr>
        <w:t xml:space="preserve">Оценка </w:t>
      </w:r>
      <w:r w:rsidRPr="00CD0878">
        <w:rPr>
          <w:b/>
          <w:color w:val="C00000"/>
          <w:spacing w:val="-3"/>
        </w:rPr>
        <w:t>«3»</w:t>
      </w:r>
      <w:r w:rsidRPr="00CD0878">
        <w:rPr>
          <w:spacing w:val="-3"/>
        </w:rPr>
        <w:t xml:space="preserve"> </w:t>
      </w:r>
      <w:r w:rsidRPr="00CD0878">
        <w:rPr>
          <w:color w:val="000000"/>
          <w:spacing w:val="-2"/>
        </w:rPr>
        <w:t xml:space="preserve">– </w:t>
      </w:r>
      <w:r w:rsidRPr="00CD0878">
        <w:rPr>
          <w:color w:val="000000"/>
          <w:spacing w:val="-1"/>
        </w:rPr>
        <w:t>допущены ошибки по 3 требованиям.</w:t>
      </w:r>
    </w:p>
    <w:p w:rsidR="00CD0878" w:rsidRPr="00CD0878" w:rsidRDefault="00CD0878" w:rsidP="00CD0878">
      <w:pPr>
        <w:pStyle w:val="af1"/>
        <w:spacing w:before="0" w:after="0"/>
        <w:jc w:val="both"/>
        <w:rPr>
          <w:color w:val="000000"/>
          <w:spacing w:val="-3"/>
        </w:rPr>
      </w:pPr>
      <w:r w:rsidRPr="00CD0878">
        <w:rPr>
          <w:b/>
          <w:bCs/>
          <w:color w:val="000000"/>
          <w:spacing w:val="-3"/>
        </w:rPr>
        <w:t xml:space="preserve">Оценка </w:t>
      </w:r>
      <w:r w:rsidRPr="00CD0878">
        <w:rPr>
          <w:b/>
          <w:color w:val="C00000"/>
        </w:rPr>
        <w:t>«2»</w:t>
      </w:r>
      <w:r w:rsidRPr="00CD0878">
        <w:t xml:space="preserve"> </w:t>
      </w:r>
      <w:r w:rsidRPr="00CD0878">
        <w:rPr>
          <w:color w:val="000000"/>
          <w:spacing w:val="-2"/>
        </w:rPr>
        <w:t xml:space="preserve">– </w:t>
      </w:r>
      <w:r w:rsidRPr="00CD0878">
        <w:rPr>
          <w:color w:val="000000"/>
          <w:spacing w:val="-3"/>
        </w:rPr>
        <w:t>допущены ошибки более чем по 3 требованиям.</w:t>
      </w:r>
    </w:p>
    <w:p w:rsidR="00CD0878" w:rsidRPr="00CD0878" w:rsidRDefault="00CD0878" w:rsidP="00CD0878">
      <w:pPr>
        <w:pStyle w:val="af1"/>
        <w:spacing w:before="0" w:after="0"/>
        <w:jc w:val="both"/>
        <w:rPr>
          <w:b/>
          <w:bCs/>
          <w:iCs/>
          <w:color w:val="002060"/>
          <w:spacing w:val="-2"/>
        </w:rPr>
      </w:pPr>
      <w:r w:rsidRPr="00CD0878">
        <w:rPr>
          <w:b/>
          <w:bCs/>
          <w:iCs/>
          <w:color w:val="002060"/>
          <w:spacing w:val="-2"/>
        </w:rPr>
        <w:t>Чтение по ролям</w:t>
      </w:r>
    </w:p>
    <w:p w:rsidR="00CD0878" w:rsidRPr="00CD0878" w:rsidRDefault="00CD0878" w:rsidP="00CD0878">
      <w:pPr>
        <w:pStyle w:val="af1"/>
        <w:spacing w:before="0" w:after="0"/>
        <w:jc w:val="both"/>
        <w:rPr>
          <w:b/>
          <w:i/>
          <w:color w:val="000000"/>
          <w:spacing w:val="-5"/>
        </w:rPr>
      </w:pPr>
      <w:r w:rsidRPr="00CD0878">
        <w:rPr>
          <w:b/>
          <w:i/>
          <w:color w:val="000000"/>
          <w:spacing w:val="-5"/>
        </w:rPr>
        <w:t>Требования к чтению по ролям:</w:t>
      </w:r>
    </w:p>
    <w:p w:rsidR="00CD0878" w:rsidRPr="00CD0878" w:rsidRDefault="00CD0878" w:rsidP="00D373AA">
      <w:pPr>
        <w:pStyle w:val="af1"/>
        <w:numPr>
          <w:ilvl w:val="0"/>
          <w:numId w:val="28"/>
        </w:numPr>
        <w:spacing w:before="0" w:after="0"/>
        <w:ind w:firstLine="0"/>
        <w:jc w:val="both"/>
        <w:rPr>
          <w:color w:val="000000"/>
          <w:spacing w:val="-5"/>
        </w:rPr>
      </w:pPr>
      <w:r w:rsidRPr="00CD0878">
        <w:rPr>
          <w:color w:val="000000"/>
          <w:spacing w:val="-5"/>
        </w:rPr>
        <w:t>своевременно начинать читать свои слова;</w:t>
      </w:r>
    </w:p>
    <w:p w:rsidR="00CD0878" w:rsidRPr="00CD0878" w:rsidRDefault="00CD0878" w:rsidP="00D373AA">
      <w:pPr>
        <w:pStyle w:val="af1"/>
        <w:numPr>
          <w:ilvl w:val="0"/>
          <w:numId w:val="28"/>
        </w:numPr>
        <w:spacing w:before="0" w:after="0"/>
        <w:ind w:firstLine="0"/>
        <w:jc w:val="both"/>
        <w:rPr>
          <w:color w:val="000000"/>
          <w:spacing w:val="-5"/>
        </w:rPr>
      </w:pPr>
      <w:r w:rsidRPr="00CD0878">
        <w:rPr>
          <w:color w:val="000000"/>
          <w:spacing w:val="-5"/>
        </w:rPr>
        <w:t>подбирать правильную интонацию;</w:t>
      </w:r>
    </w:p>
    <w:p w:rsidR="00CD0878" w:rsidRPr="00CD0878" w:rsidRDefault="00CD0878" w:rsidP="00D373AA">
      <w:pPr>
        <w:pStyle w:val="af1"/>
        <w:numPr>
          <w:ilvl w:val="0"/>
          <w:numId w:val="28"/>
        </w:numPr>
        <w:spacing w:before="0" w:after="0"/>
        <w:ind w:firstLine="0"/>
        <w:jc w:val="both"/>
        <w:rPr>
          <w:color w:val="000000"/>
          <w:spacing w:val="-5"/>
        </w:rPr>
      </w:pPr>
      <w:r w:rsidRPr="00CD0878">
        <w:rPr>
          <w:color w:val="000000"/>
          <w:spacing w:val="-6"/>
        </w:rPr>
        <w:t>читать безошибочно;</w:t>
      </w:r>
    </w:p>
    <w:p w:rsidR="00CD0878" w:rsidRPr="00CD0878" w:rsidRDefault="00CD0878" w:rsidP="00D373AA">
      <w:pPr>
        <w:pStyle w:val="af1"/>
        <w:numPr>
          <w:ilvl w:val="0"/>
          <w:numId w:val="28"/>
        </w:numPr>
        <w:spacing w:before="0" w:after="0"/>
        <w:ind w:firstLine="0"/>
        <w:jc w:val="both"/>
        <w:rPr>
          <w:color w:val="000000"/>
          <w:spacing w:val="-5"/>
        </w:rPr>
      </w:pPr>
      <w:r w:rsidRPr="00CD0878">
        <w:rPr>
          <w:color w:val="000000"/>
          <w:spacing w:val="-5"/>
        </w:rPr>
        <w:t>читать выразительно.</w:t>
      </w:r>
    </w:p>
    <w:p w:rsidR="00CD0878" w:rsidRPr="00CD0878" w:rsidRDefault="00CD0878" w:rsidP="00CD0878">
      <w:pPr>
        <w:pStyle w:val="af1"/>
        <w:spacing w:before="0" w:after="0"/>
        <w:jc w:val="both"/>
        <w:rPr>
          <w:color w:val="000000"/>
          <w:spacing w:val="-2"/>
        </w:rPr>
      </w:pPr>
      <w:r w:rsidRPr="00CD0878">
        <w:rPr>
          <w:b/>
          <w:bCs/>
          <w:color w:val="000000"/>
          <w:spacing w:val="-2"/>
        </w:rPr>
        <w:t xml:space="preserve">Оценка </w:t>
      </w:r>
      <w:r w:rsidRPr="00CD0878">
        <w:rPr>
          <w:b/>
          <w:color w:val="C00000"/>
        </w:rPr>
        <w:t>«5»</w:t>
      </w:r>
      <w:r w:rsidRPr="00CD0878">
        <w:t xml:space="preserve"> </w:t>
      </w:r>
      <w:r w:rsidRPr="00CD0878">
        <w:rPr>
          <w:color w:val="000000"/>
          <w:spacing w:val="-2"/>
        </w:rPr>
        <w:t>– выполнены все требования.</w:t>
      </w:r>
    </w:p>
    <w:p w:rsidR="00CD0878" w:rsidRPr="00CD0878" w:rsidRDefault="00CD0878" w:rsidP="00CD0878">
      <w:pPr>
        <w:pStyle w:val="af1"/>
        <w:spacing w:before="0" w:after="0"/>
        <w:jc w:val="both"/>
        <w:rPr>
          <w:color w:val="000000"/>
          <w:spacing w:val="-3"/>
        </w:rPr>
      </w:pPr>
      <w:r w:rsidRPr="00CD0878">
        <w:rPr>
          <w:b/>
          <w:bCs/>
          <w:color w:val="000000"/>
          <w:spacing w:val="-3"/>
        </w:rPr>
        <w:t xml:space="preserve">Оценка </w:t>
      </w:r>
      <w:r w:rsidRPr="00CD0878">
        <w:rPr>
          <w:b/>
          <w:color w:val="C00000"/>
        </w:rPr>
        <w:t>«4»</w:t>
      </w:r>
      <w:r w:rsidRPr="00CD0878">
        <w:t xml:space="preserve"> </w:t>
      </w:r>
      <w:r w:rsidRPr="00CD0878">
        <w:rPr>
          <w:color w:val="000000"/>
          <w:spacing w:val="-2"/>
        </w:rPr>
        <w:t>–</w:t>
      </w:r>
      <w:r w:rsidRPr="00CD0878">
        <w:rPr>
          <w:color w:val="000000"/>
          <w:spacing w:val="-3"/>
        </w:rPr>
        <w:t xml:space="preserve"> допущены ошибки по 1 какому-то требованию.</w:t>
      </w:r>
    </w:p>
    <w:p w:rsidR="00CD0878" w:rsidRPr="00CD0878" w:rsidRDefault="00CD0878" w:rsidP="00CD0878">
      <w:pPr>
        <w:pStyle w:val="af1"/>
        <w:spacing w:before="0" w:after="0"/>
        <w:jc w:val="both"/>
        <w:rPr>
          <w:color w:val="000000"/>
          <w:spacing w:val="-2"/>
        </w:rPr>
      </w:pPr>
      <w:r w:rsidRPr="00CD0878">
        <w:rPr>
          <w:b/>
          <w:bCs/>
          <w:color w:val="000000"/>
          <w:spacing w:val="-2"/>
        </w:rPr>
        <w:t xml:space="preserve">Оценка </w:t>
      </w:r>
      <w:r w:rsidRPr="00CD0878">
        <w:rPr>
          <w:b/>
          <w:color w:val="C00000"/>
        </w:rPr>
        <w:t>«3»</w:t>
      </w:r>
      <w:r w:rsidRPr="00CD0878">
        <w:t xml:space="preserve"> </w:t>
      </w:r>
      <w:r w:rsidRPr="00CD0878">
        <w:rPr>
          <w:color w:val="000000"/>
          <w:spacing w:val="-2"/>
        </w:rPr>
        <w:t xml:space="preserve"> – допущены ошибки по 2 требованиям.</w:t>
      </w:r>
    </w:p>
    <w:p w:rsidR="00CD0878" w:rsidRPr="00CD0878" w:rsidRDefault="00CD0878" w:rsidP="00CD0878">
      <w:pPr>
        <w:pStyle w:val="af1"/>
        <w:spacing w:before="0" w:after="0"/>
        <w:jc w:val="both"/>
        <w:rPr>
          <w:color w:val="000000"/>
          <w:spacing w:val="-1"/>
        </w:rPr>
      </w:pPr>
      <w:r w:rsidRPr="00CD0878">
        <w:rPr>
          <w:b/>
          <w:bCs/>
          <w:color w:val="000000"/>
          <w:spacing w:val="-1"/>
        </w:rPr>
        <w:t xml:space="preserve">Оценка </w:t>
      </w:r>
      <w:r w:rsidRPr="00CD0878">
        <w:rPr>
          <w:b/>
          <w:color w:val="C00000"/>
        </w:rPr>
        <w:t>«2»</w:t>
      </w:r>
      <w:r w:rsidRPr="00CD0878">
        <w:t xml:space="preserve"> </w:t>
      </w:r>
      <w:r w:rsidRPr="00CD0878">
        <w:rPr>
          <w:color w:val="000000"/>
          <w:spacing w:val="-2"/>
        </w:rPr>
        <w:t xml:space="preserve">– </w:t>
      </w:r>
      <w:r w:rsidRPr="00CD0878">
        <w:rPr>
          <w:color w:val="000000"/>
          <w:spacing w:val="-1"/>
        </w:rPr>
        <w:t>допущены ошибки по 3 требованиям.</w:t>
      </w:r>
    </w:p>
    <w:p w:rsidR="00CD0878" w:rsidRPr="00CD0878" w:rsidRDefault="00CD0878" w:rsidP="00CD0878">
      <w:pPr>
        <w:pStyle w:val="af1"/>
        <w:spacing w:before="0" w:after="0"/>
        <w:jc w:val="both"/>
        <w:rPr>
          <w:b/>
          <w:bCs/>
          <w:iCs/>
          <w:color w:val="002060"/>
        </w:rPr>
      </w:pPr>
      <w:r w:rsidRPr="00CD0878">
        <w:rPr>
          <w:b/>
          <w:bCs/>
          <w:iCs/>
          <w:color w:val="002060"/>
        </w:rPr>
        <w:t>Пересказ</w:t>
      </w:r>
    </w:p>
    <w:p w:rsidR="00CD0878" w:rsidRPr="00CD0878" w:rsidRDefault="00CD0878" w:rsidP="00CD0878">
      <w:pPr>
        <w:pStyle w:val="af1"/>
        <w:spacing w:before="0" w:after="0"/>
        <w:jc w:val="both"/>
        <w:rPr>
          <w:spacing w:val="-5"/>
        </w:rPr>
      </w:pPr>
      <w:r w:rsidRPr="00CD0878">
        <w:rPr>
          <w:b/>
          <w:bCs/>
        </w:rPr>
        <w:t xml:space="preserve">Оценка </w:t>
      </w:r>
      <w:r w:rsidRPr="00CD0878">
        <w:rPr>
          <w:b/>
          <w:bCs/>
          <w:color w:val="C00000"/>
        </w:rPr>
        <w:t>«5»</w:t>
      </w:r>
      <w:r w:rsidRPr="00CD0878">
        <w:t xml:space="preserve"> –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w:t>
      </w:r>
      <w:r w:rsidRPr="00CD0878">
        <w:rPr>
          <w:spacing w:val="-5"/>
        </w:rPr>
        <w:t>соответствующих отрывков.</w:t>
      </w:r>
    </w:p>
    <w:p w:rsidR="00CD0878" w:rsidRPr="00CD0878" w:rsidRDefault="00CD0878" w:rsidP="00CD0878">
      <w:pPr>
        <w:pStyle w:val="af1"/>
        <w:spacing w:before="0" w:after="0"/>
        <w:jc w:val="both"/>
        <w:rPr>
          <w:spacing w:val="-3"/>
        </w:rPr>
      </w:pPr>
      <w:r w:rsidRPr="00CD0878">
        <w:rPr>
          <w:b/>
          <w:bCs/>
          <w:spacing w:val="-3"/>
        </w:rPr>
        <w:t xml:space="preserve">Оценка </w:t>
      </w:r>
      <w:r w:rsidRPr="00CD0878">
        <w:rPr>
          <w:b/>
          <w:bCs/>
          <w:color w:val="C00000"/>
          <w:spacing w:val="-3"/>
        </w:rPr>
        <w:t>«4»</w:t>
      </w:r>
      <w:r w:rsidRPr="00CD0878">
        <w:rPr>
          <w:spacing w:val="-3"/>
        </w:rPr>
        <w:t xml:space="preserve"> </w:t>
      </w:r>
      <w:r w:rsidRPr="00CD0878">
        <w:t xml:space="preserve">– </w:t>
      </w:r>
      <w:r w:rsidRPr="00CD0878">
        <w:rPr>
          <w:spacing w:val="-3"/>
        </w:rPr>
        <w:t xml:space="preserve">допускает </w:t>
      </w:r>
      <w:r w:rsidRPr="00CD0878">
        <w:rPr>
          <w:spacing w:val="8"/>
        </w:rPr>
        <w:t>1-2</w:t>
      </w:r>
      <w:r w:rsidRPr="00CD0878">
        <w:t xml:space="preserve"> </w:t>
      </w:r>
      <w:r w:rsidRPr="00CD0878">
        <w:rPr>
          <w:spacing w:val="-3"/>
        </w:rPr>
        <w:t>ошибки, неточности, сам исправляет их.</w:t>
      </w:r>
    </w:p>
    <w:p w:rsidR="00CD0878" w:rsidRPr="00CD0878" w:rsidRDefault="00CD0878" w:rsidP="00CD0878">
      <w:pPr>
        <w:pStyle w:val="af1"/>
        <w:spacing w:before="0" w:after="0"/>
        <w:jc w:val="both"/>
        <w:rPr>
          <w:spacing w:val="-4"/>
        </w:rPr>
      </w:pPr>
      <w:r w:rsidRPr="00CD0878">
        <w:rPr>
          <w:b/>
          <w:bCs/>
        </w:rPr>
        <w:t xml:space="preserve">Оценка </w:t>
      </w:r>
      <w:r w:rsidRPr="00CD0878">
        <w:rPr>
          <w:b/>
          <w:bCs/>
          <w:color w:val="C00000"/>
        </w:rPr>
        <w:t>«3»</w:t>
      </w:r>
      <w:r w:rsidRPr="00CD0878">
        <w:t xml:space="preserve"> – пересказывает при  помощи  наводящих вопросов учителя,  не умеет   последовательно  передать </w:t>
      </w:r>
      <w:r w:rsidRPr="00CD0878">
        <w:rPr>
          <w:spacing w:val="-4"/>
        </w:rPr>
        <w:t xml:space="preserve">содержание прочитанного, допускает речевые ошибки. </w:t>
      </w:r>
    </w:p>
    <w:p w:rsidR="00CD0878" w:rsidRPr="00CD0878" w:rsidRDefault="00CD0878" w:rsidP="00CD0878">
      <w:pPr>
        <w:pStyle w:val="af1"/>
        <w:spacing w:before="0" w:after="0"/>
        <w:jc w:val="both"/>
        <w:rPr>
          <w:spacing w:val="-3"/>
        </w:rPr>
      </w:pPr>
      <w:r w:rsidRPr="00CD0878">
        <w:rPr>
          <w:b/>
          <w:bCs/>
          <w:spacing w:val="-3"/>
        </w:rPr>
        <w:t xml:space="preserve"> Оценка </w:t>
      </w:r>
      <w:r w:rsidRPr="00CD0878">
        <w:rPr>
          <w:b/>
          <w:color w:val="C00000"/>
        </w:rPr>
        <w:t>«2»</w:t>
      </w:r>
      <w:r w:rsidRPr="00CD0878">
        <w:t xml:space="preserve"> –</w:t>
      </w:r>
      <w:r w:rsidRPr="00CD0878">
        <w:rPr>
          <w:spacing w:val="-3"/>
        </w:rPr>
        <w:t xml:space="preserve"> не может передать содержание прочитанного.</w:t>
      </w: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b/>
          <w:bCs/>
          <w:iCs/>
          <w:color w:val="002060"/>
          <w:spacing w:val="-6"/>
          <w:sz w:val="24"/>
          <w:szCs w:val="24"/>
        </w:rPr>
      </w:pPr>
      <w:r w:rsidRPr="00CD0878">
        <w:rPr>
          <w:rFonts w:ascii="Times New Roman" w:hAnsi="Times New Roman" w:cs="Times New Roman"/>
          <w:noProof/>
          <w:color w:val="002060"/>
          <w:sz w:val="24"/>
          <w:szCs w:val="24"/>
          <w:lang w:eastAsia="ru-RU"/>
        </w:rPr>
        <w:drawing>
          <wp:anchor distT="0" distB="0" distL="114935" distR="114935" simplePos="0" relativeHeight="251663360" behindDoc="0" locked="0" layoutInCell="1" allowOverlap="1">
            <wp:simplePos x="0" y="0"/>
            <wp:positionH relativeFrom="column">
              <wp:posOffset>-169545</wp:posOffset>
            </wp:positionH>
            <wp:positionV relativeFrom="paragraph">
              <wp:posOffset>135890</wp:posOffset>
            </wp:positionV>
            <wp:extent cx="1644650" cy="16446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44650" cy="1644650"/>
                    </a:xfrm>
                    <a:prstGeom prst="rect">
                      <a:avLst/>
                    </a:prstGeom>
                    <a:solidFill>
                      <a:srgbClr val="FFFFFF"/>
                    </a:solidFill>
                    <a:ln w="9525">
                      <a:noFill/>
                      <a:miter lim="800000"/>
                      <a:headEnd/>
                      <a:tailEnd/>
                    </a:ln>
                  </pic:spPr>
                </pic:pic>
              </a:graphicData>
            </a:graphic>
          </wp:anchor>
        </w:drawing>
      </w:r>
      <w:r w:rsidRPr="00CD0878">
        <w:rPr>
          <w:rFonts w:ascii="Times New Roman" w:hAnsi="Times New Roman" w:cs="Times New Roman"/>
          <w:color w:val="002060"/>
          <w:sz w:val="24"/>
          <w:szCs w:val="24"/>
        </w:rPr>
        <w:t xml:space="preserve">                    </w:t>
      </w:r>
      <w:r w:rsidRPr="00CD0878">
        <w:rPr>
          <w:rFonts w:ascii="Times New Roman" w:hAnsi="Times New Roman" w:cs="Times New Roman"/>
          <w:b/>
          <w:bCs/>
          <w:iCs/>
          <w:color w:val="002060"/>
          <w:spacing w:val="-6"/>
          <w:sz w:val="24"/>
          <w:szCs w:val="24"/>
        </w:rPr>
        <w:t>МАТЕМАТИКА</w:t>
      </w:r>
    </w:p>
    <w:p w:rsidR="00CD0878" w:rsidRPr="00CD0878" w:rsidRDefault="00CD0878" w:rsidP="00CD0878">
      <w:pPr>
        <w:shd w:val="clear" w:color="auto" w:fill="FFFFFF"/>
        <w:spacing w:after="0" w:line="240" w:lineRule="auto"/>
        <w:jc w:val="both"/>
        <w:rPr>
          <w:rFonts w:ascii="Times New Roman" w:hAnsi="Times New Roman" w:cs="Times New Roman"/>
          <w:b/>
          <w:bCs/>
          <w:sz w:val="24"/>
          <w:szCs w:val="24"/>
        </w:rPr>
      </w:pPr>
      <w:r w:rsidRPr="00CD0878">
        <w:rPr>
          <w:rFonts w:ascii="Times New Roman" w:hAnsi="Times New Roman" w:cs="Times New Roman"/>
          <w:b/>
          <w:bCs/>
          <w:sz w:val="24"/>
          <w:szCs w:val="24"/>
        </w:rPr>
        <w:t xml:space="preserve">Оценивание устных ответов </w:t>
      </w:r>
    </w:p>
    <w:p w:rsidR="00CD0878" w:rsidRPr="00CD0878" w:rsidRDefault="00CD0878" w:rsidP="00CD0878">
      <w:pPr>
        <w:pStyle w:val="aa"/>
        <w:ind w:firstLine="0"/>
        <w:rPr>
          <w:sz w:val="24"/>
        </w:rPr>
      </w:pPr>
      <w:r w:rsidRPr="00CD0878">
        <w:rPr>
          <w:sz w:val="24"/>
        </w:rPr>
        <w:t>В основу оценивания устного ответа обучающихся положены следующие показатели: правильность, обоснованность, самостоятельность, полнота.</w:t>
      </w:r>
    </w:p>
    <w:p w:rsidR="00CD0878" w:rsidRPr="00CD0878" w:rsidRDefault="00CD0878" w:rsidP="00CD0878">
      <w:pPr>
        <w:shd w:val="clear" w:color="auto" w:fill="FFFFFF"/>
        <w:spacing w:after="0" w:line="240" w:lineRule="auto"/>
        <w:jc w:val="both"/>
        <w:rPr>
          <w:rFonts w:ascii="Times New Roman" w:hAnsi="Times New Roman" w:cs="Times New Roman"/>
          <w:b/>
          <w:bCs/>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b/>
          <w:bCs/>
          <w:sz w:val="24"/>
          <w:szCs w:val="24"/>
        </w:rPr>
      </w:pPr>
      <w:r w:rsidRPr="00CD0878">
        <w:rPr>
          <w:rFonts w:ascii="Times New Roman" w:hAnsi="Times New Roman" w:cs="Times New Roman"/>
          <w:b/>
          <w:bCs/>
          <w:sz w:val="24"/>
          <w:szCs w:val="24"/>
        </w:rPr>
        <w:t xml:space="preserve"> Оценка </w:t>
      </w:r>
      <w:r w:rsidRPr="00CD0878">
        <w:rPr>
          <w:rFonts w:ascii="Times New Roman" w:hAnsi="Times New Roman" w:cs="Times New Roman"/>
          <w:b/>
          <w:bCs/>
          <w:color w:val="C00000"/>
          <w:sz w:val="24"/>
          <w:szCs w:val="24"/>
        </w:rPr>
        <w:t>«5»</w:t>
      </w:r>
      <w:r w:rsidRPr="00CD0878">
        <w:rPr>
          <w:rFonts w:ascii="Times New Roman" w:hAnsi="Times New Roman" w:cs="Times New Roman"/>
          <w:b/>
          <w:bCs/>
          <w:sz w:val="24"/>
          <w:szCs w:val="24"/>
        </w:rPr>
        <w:t xml:space="preserve"> ставится в случае, если обучающийся:</w:t>
      </w:r>
    </w:p>
    <w:p w:rsidR="00CD0878" w:rsidRPr="00CD0878" w:rsidRDefault="00CD0878" w:rsidP="00D373AA">
      <w:pPr>
        <w:pStyle w:val="a7"/>
        <w:numPr>
          <w:ilvl w:val="0"/>
          <w:numId w:val="14"/>
        </w:numPr>
        <w:tabs>
          <w:tab w:val="left" w:pos="993"/>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полно раскрыл содержание материала в объёме, предусмотренном программой;</w:t>
      </w:r>
    </w:p>
    <w:p w:rsidR="00CD0878" w:rsidRPr="00CD0878" w:rsidRDefault="00CD0878" w:rsidP="00D373AA">
      <w:pPr>
        <w:pStyle w:val="a7"/>
        <w:numPr>
          <w:ilvl w:val="0"/>
          <w:numId w:val="14"/>
        </w:numPr>
        <w:tabs>
          <w:tab w:val="left" w:pos="993"/>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4"/>
          <w:sz w:val="24"/>
          <w:szCs w:val="24"/>
        </w:rPr>
        <w:t xml:space="preserve">изложил материал грамотным языком в определённой логической </w:t>
      </w:r>
      <w:r w:rsidRPr="00CD0878">
        <w:rPr>
          <w:rFonts w:ascii="Times New Roman" w:hAnsi="Times New Roman"/>
          <w:spacing w:val="-6"/>
          <w:sz w:val="24"/>
          <w:szCs w:val="24"/>
        </w:rPr>
        <w:t xml:space="preserve">последовательности, точно используя математическую терминологию </w:t>
      </w:r>
      <w:r w:rsidRPr="00CD0878">
        <w:rPr>
          <w:rFonts w:ascii="Times New Roman" w:hAnsi="Times New Roman"/>
          <w:sz w:val="24"/>
          <w:szCs w:val="24"/>
        </w:rPr>
        <w:t>и  символику;</w:t>
      </w:r>
    </w:p>
    <w:p w:rsidR="00CD0878" w:rsidRPr="00CD0878" w:rsidRDefault="00CD0878" w:rsidP="00D373AA">
      <w:pPr>
        <w:pStyle w:val="a7"/>
        <w:numPr>
          <w:ilvl w:val="0"/>
          <w:numId w:val="14"/>
        </w:numPr>
        <w:shd w:val="clear" w:color="auto" w:fill="FFFFFF"/>
        <w:tabs>
          <w:tab w:val="left" w:pos="993"/>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7"/>
          <w:sz w:val="24"/>
          <w:szCs w:val="24"/>
        </w:rPr>
        <w:t xml:space="preserve">правильно выполнил рисунки, чертежи,  в соответствии с </w:t>
      </w:r>
      <w:r w:rsidRPr="00CD0878">
        <w:rPr>
          <w:rFonts w:ascii="Times New Roman" w:hAnsi="Times New Roman"/>
          <w:sz w:val="24"/>
          <w:szCs w:val="24"/>
        </w:rPr>
        <w:t>ответом;</w:t>
      </w:r>
    </w:p>
    <w:p w:rsidR="00CD0878" w:rsidRPr="00CD0878" w:rsidRDefault="00CD0878" w:rsidP="00D373AA">
      <w:pPr>
        <w:pStyle w:val="a7"/>
        <w:numPr>
          <w:ilvl w:val="0"/>
          <w:numId w:val="14"/>
        </w:numPr>
        <w:shd w:val="clear" w:color="auto" w:fill="FFFFFF"/>
        <w:tabs>
          <w:tab w:val="left" w:pos="993"/>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5"/>
          <w:sz w:val="24"/>
          <w:szCs w:val="24"/>
        </w:rPr>
        <w:t xml:space="preserve">показал умение </w:t>
      </w:r>
      <w:r w:rsidRPr="00CD0878">
        <w:rPr>
          <w:rFonts w:ascii="Times New Roman" w:hAnsi="Times New Roman"/>
          <w:spacing w:val="-10"/>
          <w:sz w:val="24"/>
          <w:szCs w:val="24"/>
        </w:rPr>
        <w:t xml:space="preserve">применять изученные правила при выполнении </w:t>
      </w:r>
      <w:r w:rsidRPr="00CD0878">
        <w:rPr>
          <w:rFonts w:ascii="Times New Roman" w:hAnsi="Times New Roman"/>
          <w:sz w:val="24"/>
          <w:szCs w:val="24"/>
        </w:rPr>
        <w:t>практического задания;</w:t>
      </w:r>
    </w:p>
    <w:p w:rsidR="00CD0878" w:rsidRPr="00CD0878" w:rsidRDefault="00CD0878" w:rsidP="00D373AA">
      <w:pPr>
        <w:pStyle w:val="a7"/>
        <w:numPr>
          <w:ilvl w:val="0"/>
          <w:numId w:val="14"/>
        </w:numPr>
        <w:shd w:val="clear" w:color="auto" w:fill="FFFFFF"/>
        <w:tabs>
          <w:tab w:val="left" w:pos="993"/>
        </w:tabs>
        <w:suppressAutoHyphens/>
        <w:spacing w:after="0" w:line="240" w:lineRule="auto"/>
        <w:ind w:left="0" w:firstLine="0"/>
        <w:contextualSpacing w:val="0"/>
        <w:jc w:val="both"/>
        <w:rPr>
          <w:rFonts w:ascii="Times New Roman" w:hAnsi="Times New Roman"/>
          <w:spacing w:val="-1"/>
          <w:sz w:val="24"/>
          <w:szCs w:val="24"/>
        </w:rPr>
      </w:pPr>
      <w:r w:rsidRPr="00CD0878">
        <w:rPr>
          <w:rFonts w:ascii="Times New Roman" w:hAnsi="Times New Roman"/>
          <w:spacing w:val="-1"/>
          <w:sz w:val="24"/>
          <w:szCs w:val="24"/>
        </w:rPr>
        <w:t>отвечал самостоятельно без наводящих вопросов учителя;</w:t>
      </w:r>
    </w:p>
    <w:p w:rsidR="00CD0878" w:rsidRPr="00CD0878" w:rsidRDefault="00CD0878" w:rsidP="00D373AA">
      <w:pPr>
        <w:pStyle w:val="a7"/>
        <w:numPr>
          <w:ilvl w:val="0"/>
          <w:numId w:val="14"/>
        </w:numPr>
        <w:shd w:val="clear" w:color="auto" w:fill="FFFFFF"/>
        <w:tabs>
          <w:tab w:val="left" w:pos="993"/>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9"/>
          <w:sz w:val="24"/>
          <w:szCs w:val="24"/>
        </w:rPr>
        <w:t>допускал одну - две неточности при освещении второстепенных воп</w:t>
      </w:r>
      <w:r w:rsidRPr="00CD0878">
        <w:rPr>
          <w:rFonts w:ascii="Times New Roman" w:hAnsi="Times New Roman"/>
          <w:spacing w:val="-9"/>
          <w:sz w:val="24"/>
          <w:szCs w:val="24"/>
        </w:rPr>
        <w:softHyphen/>
      </w:r>
      <w:r w:rsidRPr="00CD0878">
        <w:rPr>
          <w:rFonts w:ascii="Times New Roman" w:hAnsi="Times New Roman"/>
          <w:spacing w:val="-7"/>
          <w:sz w:val="24"/>
          <w:szCs w:val="24"/>
        </w:rPr>
        <w:t xml:space="preserve">росов, которые ученик легко исправил по замечанию </w:t>
      </w:r>
      <w:r w:rsidRPr="00CD0878">
        <w:rPr>
          <w:rFonts w:ascii="Times New Roman" w:hAnsi="Times New Roman"/>
          <w:sz w:val="24"/>
          <w:szCs w:val="24"/>
        </w:rPr>
        <w:t>учителя.</w:t>
      </w:r>
    </w:p>
    <w:p w:rsidR="00CD0878" w:rsidRPr="00CD0878" w:rsidRDefault="00CD0878" w:rsidP="00CD0878">
      <w:pPr>
        <w:shd w:val="clear" w:color="auto" w:fill="FFFFFF"/>
        <w:spacing w:after="0" w:line="240" w:lineRule="auto"/>
        <w:jc w:val="both"/>
        <w:rPr>
          <w:rFonts w:ascii="Times New Roman" w:hAnsi="Times New Roman" w:cs="Times New Roman"/>
          <w:sz w:val="24"/>
          <w:szCs w:val="24"/>
        </w:rPr>
      </w:pPr>
      <w:r w:rsidRPr="00CD0878">
        <w:rPr>
          <w:rFonts w:ascii="Times New Roman" w:hAnsi="Times New Roman" w:cs="Times New Roman"/>
          <w:b/>
          <w:bCs/>
          <w:sz w:val="24"/>
          <w:szCs w:val="24"/>
        </w:rPr>
        <w:t xml:space="preserve">Оценка </w:t>
      </w:r>
      <w:r w:rsidRPr="00CD0878">
        <w:rPr>
          <w:rFonts w:ascii="Times New Roman" w:hAnsi="Times New Roman" w:cs="Times New Roman"/>
          <w:b/>
          <w:bCs/>
          <w:color w:val="C00000"/>
          <w:sz w:val="24"/>
          <w:szCs w:val="24"/>
        </w:rPr>
        <w:t>«4»</w:t>
      </w:r>
      <w:r w:rsidRPr="00CD0878">
        <w:rPr>
          <w:rFonts w:ascii="Times New Roman" w:hAnsi="Times New Roman" w:cs="Times New Roman"/>
          <w:b/>
          <w:bCs/>
          <w:sz w:val="24"/>
          <w:szCs w:val="24"/>
        </w:rPr>
        <w:t xml:space="preserve"> ставится,</w:t>
      </w:r>
      <w:r w:rsidRPr="00CD0878">
        <w:rPr>
          <w:rFonts w:ascii="Times New Roman" w:hAnsi="Times New Roman" w:cs="Times New Roman"/>
          <w:sz w:val="24"/>
          <w:szCs w:val="24"/>
        </w:rPr>
        <w:t xml:space="preserve"> если ответы в основ</w:t>
      </w:r>
      <w:r w:rsidRPr="00CD0878">
        <w:rPr>
          <w:rFonts w:ascii="Times New Roman" w:hAnsi="Times New Roman" w:cs="Times New Roman"/>
          <w:sz w:val="24"/>
          <w:szCs w:val="24"/>
        </w:rPr>
        <w:softHyphen/>
        <w:t>ном соответствуют требованиям на оценку  «5», но при этом имеется один из недостат</w:t>
      </w:r>
      <w:r w:rsidRPr="00CD0878">
        <w:rPr>
          <w:rFonts w:ascii="Times New Roman" w:hAnsi="Times New Roman" w:cs="Times New Roman"/>
          <w:sz w:val="24"/>
          <w:szCs w:val="24"/>
        </w:rPr>
        <w:softHyphen/>
        <w:t>ков:</w:t>
      </w:r>
    </w:p>
    <w:p w:rsidR="00CD0878" w:rsidRPr="00CD0878" w:rsidRDefault="00CD0878" w:rsidP="00CD0878">
      <w:pPr>
        <w:pStyle w:val="a7"/>
        <w:shd w:val="clear" w:color="auto" w:fill="FFFFFF"/>
        <w:tabs>
          <w:tab w:val="left" w:pos="993"/>
        </w:tabs>
        <w:suppressAutoHyphens/>
        <w:spacing w:after="0" w:line="240" w:lineRule="auto"/>
        <w:ind w:left="0"/>
        <w:contextualSpacing w:val="0"/>
        <w:jc w:val="both"/>
        <w:rPr>
          <w:rFonts w:ascii="Times New Roman" w:hAnsi="Times New Roman"/>
          <w:sz w:val="24"/>
          <w:szCs w:val="24"/>
        </w:rPr>
      </w:pPr>
      <w:r w:rsidRPr="00CD0878">
        <w:rPr>
          <w:rFonts w:ascii="Times New Roman" w:hAnsi="Times New Roman"/>
          <w:spacing w:val="-9"/>
          <w:sz w:val="24"/>
          <w:szCs w:val="24"/>
        </w:rPr>
        <w:t xml:space="preserve">      -    при ответе есть некоторые неточности, которые не искажают математи</w:t>
      </w:r>
      <w:r w:rsidRPr="00CD0878">
        <w:rPr>
          <w:rFonts w:ascii="Times New Roman" w:hAnsi="Times New Roman"/>
          <w:sz w:val="24"/>
          <w:szCs w:val="24"/>
        </w:rPr>
        <w:t>ческое содержание ответа;</w:t>
      </w:r>
    </w:p>
    <w:p w:rsidR="00CD0878" w:rsidRPr="00CD0878" w:rsidRDefault="00CD0878" w:rsidP="00D373AA">
      <w:pPr>
        <w:pStyle w:val="a7"/>
        <w:numPr>
          <w:ilvl w:val="0"/>
          <w:numId w:val="8"/>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4"/>
          <w:sz w:val="24"/>
          <w:szCs w:val="24"/>
        </w:rPr>
        <w:lastRenderedPageBreak/>
        <w:t xml:space="preserve">допущены один - два недочета при освещении основного содержания </w:t>
      </w:r>
      <w:r w:rsidRPr="00CD0878">
        <w:rPr>
          <w:rFonts w:ascii="Times New Roman" w:hAnsi="Times New Roman"/>
          <w:sz w:val="24"/>
          <w:szCs w:val="24"/>
        </w:rPr>
        <w:t>ответа, исправленные по замечанию учителя;</w:t>
      </w:r>
    </w:p>
    <w:p w:rsidR="00CD0878" w:rsidRPr="00CD0878" w:rsidRDefault="00CD0878" w:rsidP="00D373AA">
      <w:pPr>
        <w:pStyle w:val="a7"/>
        <w:numPr>
          <w:ilvl w:val="0"/>
          <w:numId w:val="8"/>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5"/>
          <w:sz w:val="24"/>
          <w:szCs w:val="24"/>
        </w:rPr>
        <w:t>допущены ошибка или более двух недочётов при освещении второсте</w:t>
      </w:r>
      <w:r w:rsidRPr="00CD0878">
        <w:rPr>
          <w:rFonts w:ascii="Times New Roman" w:hAnsi="Times New Roman"/>
          <w:spacing w:val="-3"/>
          <w:sz w:val="24"/>
          <w:szCs w:val="24"/>
        </w:rPr>
        <w:t xml:space="preserve">пенных вопросов, легко исправленные по замечанию </w:t>
      </w:r>
      <w:r w:rsidRPr="00CD0878">
        <w:rPr>
          <w:rFonts w:ascii="Times New Roman" w:hAnsi="Times New Roman"/>
          <w:sz w:val="24"/>
          <w:szCs w:val="24"/>
        </w:rPr>
        <w:t>учителя.</w:t>
      </w:r>
    </w:p>
    <w:p w:rsidR="00CD0878" w:rsidRPr="00CD0878" w:rsidRDefault="00CD0878" w:rsidP="00CD0878">
      <w:pPr>
        <w:shd w:val="clear" w:color="auto" w:fill="FFFFFF"/>
        <w:spacing w:after="0" w:line="240" w:lineRule="auto"/>
        <w:jc w:val="both"/>
        <w:rPr>
          <w:rFonts w:ascii="Times New Roman" w:hAnsi="Times New Roman" w:cs="Times New Roman"/>
          <w:b/>
          <w:bCs/>
          <w:sz w:val="24"/>
          <w:szCs w:val="24"/>
        </w:rPr>
      </w:pPr>
      <w:r w:rsidRPr="00CD0878">
        <w:rPr>
          <w:rFonts w:ascii="Times New Roman" w:hAnsi="Times New Roman" w:cs="Times New Roman"/>
          <w:b/>
          <w:bCs/>
          <w:sz w:val="24"/>
          <w:szCs w:val="24"/>
        </w:rPr>
        <w:t xml:space="preserve">Оценка </w:t>
      </w:r>
      <w:r w:rsidRPr="00CD0878">
        <w:rPr>
          <w:rFonts w:ascii="Times New Roman" w:hAnsi="Times New Roman" w:cs="Times New Roman"/>
          <w:b/>
          <w:bCs/>
          <w:color w:val="C00000"/>
          <w:sz w:val="24"/>
          <w:szCs w:val="24"/>
        </w:rPr>
        <w:t>«3»</w:t>
      </w:r>
      <w:r w:rsidRPr="00CD0878">
        <w:rPr>
          <w:rFonts w:ascii="Times New Roman" w:hAnsi="Times New Roman" w:cs="Times New Roman"/>
          <w:b/>
          <w:bCs/>
          <w:sz w:val="24"/>
          <w:szCs w:val="24"/>
        </w:rPr>
        <w:t xml:space="preserve"> ставится в случае, если обучающийся:</w:t>
      </w:r>
    </w:p>
    <w:p w:rsidR="00CD0878" w:rsidRPr="00CD0878" w:rsidRDefault="00CD0878" w:rsidP="00D373AA">
      <w:pPr>
        <w:pStyle w:val="a7"/>
        <w:numPr>
          <w:ilvl w:val="1"/>
          <w:numId w:val="19"/>
        </w:numPr>
        <w:shd w:val="clear" w:color="auto" w:fill="FFFFFF"/>
        <w:suppressAutoHyphens/>
        <w:spacing w:after="0" w:line="240" w:lineRule="auto"/>
        <w:ind w:left="0" w:firstLine="0"/>
        <w:contextualSpacing w:val="0"/>
        <w:jc w:val="both"/>
        <w:rPr>
          <w:rFonts w:ascii="Times New Roman" w:hAnsi="Times New Roman"/>
          <w:spacing w:val="-1"/>
          <w:sz w:val="24"/>
          <w:szCs w:val="24"/>
        </w:rPr>
      </w:pPr>
      <w:r w:rsidRPr="00CD0878">
        <w:rPr>
          <w:rFonts w:ascii="Times New Roman" w:hAnsi="Times New Roman"/>
          <w:spacing w:val="-4"/>
          <w:sz w:val="24"/>
          <w:szCs w:val="24"/>
        </w:rPr>
        <w:t xml:space="preserve">неполно или непоследовательно раскрыл содержание материала, но </w:t>
      </w:r>
      <w:r w:rsidRPr="00CD0878">
        <w:rPr>
          <w:rFonts w:ascii="Times New Roman" w:hAnsi="Times New Roman"/>
          <w:spacing w:val="-5"/>
          <w:sz w:val="24"/>
          <w:szCs w:val="24"/>
        </w:rPr>
        <w:t>показал общее понимание вопроса и продемонстрировал умения, дос</w:t>
      </w:r>
      <w:r w:rsidRPr="00CD0878">
        <w:rPr>
          <w:rFonts w:ascii="Times New Roman" w:hAnsi="Times New Roman"/>
          <w:spacing w:val="-5"/>
          <w:sz w:val="24"/>
          <w:szCs w:val="24"/>
        </w:rPr>
        <w:softHyphen/>
      </w:r>
      <w:r w:rsidRPr="00CD0878">
        <w:rPr>
          <w:rFonts w:ascii="Times New Roman" w:hAnsi="Times New Roman"/>
          <w:spacing w:val="-1"/>
          <w:sz w:val="24"/>
          <w:szCs w:val="24"/>
        </w:rPr>
        <w:t>таточные для дальнейшего усвоения программного материала;</w:t>
      </w:r>
    </w:p>
    <w:p w:rsidR="00CD0878" w:rsidRPr="00CD0878" w:rsidRDefault="00CD0878" w:rsidP="00D373AA">
      <w:pPr>
        <w:pStyle w:val="a7"/>
        <w:numPr>
          <w:ilvl w:val="1"/>
          <w:numId w:val="19"/>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4"/>
          <w:sz w:val="24"/>
          <w:szCs w:val="24"/>
        </w:rPr>
        <w:t xml:space="preserve"> затруднялся или допускал ошибки в определении понятий, </w:t>
      </w:r>
      <w:r w:rsidRPr="00CD0878">
        <w:rPr>
          <w:rFonts w:ascii="Times New Roman" w:hAnsi="Times New Roman"/>
          <w:spacing w:val="-3"/>
          <w:sz w:val="24"/>
          <w:szCs w:val="24"/>
        </w:rPr>
        <w:t xml:space="preserve">использовании математической терминологии, рисунках или чертежах, но </w:t>
      </w:r>
      <w:r w:rsidRPr="00CD0878">
        <w:rPr>
          <w:rFonts w:ascii="Times New Roman" w:hAnsi="Times New Roman"/>
          <w:sz w:val="24"/>
          <w:szCs w:val="24"/>
        </w:rPr>
        <w:t>исправлял их после нескольких наводящих вопросов учителя;</w:t>
      </w:r>
    </w:p>
    <w:p w:rsidR="00CD0878" w:rsidRPr="00CD0878" w:rsidRDefault="00CD0878" w:rsidP="00D373AA">
      <w:pPr>
        <w:pStyle w:val="a7"/>
        <w:numPr>
          <w:ilvl w:val="1"/>
          <w:numId w:val="19"/>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1"/>
          <w:sz w:val="24"/>
          <w:szCs w:val="24"/>
        </w:rPr>
        <w:t xml:space="preserve">не справился с применением теории в новой ситуации при </w:t>
      </w:r>
      <w:r w:rsidRPr="00CD0878">
        <w:rPr>
          <w:rFonts w:ascii="Times New Roman" w:hAnsi="Times New Roman"/>
          <w:spacing w:val="-2"/>
          <w:sz w:val="24"/>
          <w:szCs w:val="24"/>
        </w:rPr>
        <w:t>выполнении практического задания, но выполнил задания обязательно</w:t>
      </w:r>
      <w:r w:rsidRPr="00CD0878">
        <w:rPr>
          <w:rFonts w:ascii="Times New Roman" w:hAnsi="Times New Roman"/>
          <w:spacing w:val="-2"/>
          <w:sz w:val="24"/>
          <w:szCs w:val="24"/>
        </w:rPr>
        <w:softHyphen/>
      </w:r>
      <w:r w:rsidRPr="00CD0878">
        <w:rPr>
          <w:rFonts w:ascii="Times New Roman" w:hAnsi="Times New Roman"/>
          <w:sz w:val="24"/>
          <w:szCs w:val="24"/>
        </w:rPr>
        <w:t>го уровня сложности по данной теме.</w:t>
      </w:r>
    </w:p>
    <w:p w:rsidR="00CD0878" w:rsidRPr="00CD0878" w:rsidRDefault="00CD0878" w:rsidP="00CD0878">
      <w:pPr>
        <w:shd w:val="clear" w:color="auto" w:fill="FFFFFF"/>
        <w:spacing w:after="0" w:line="240" w:lineRule="auto"/>
        <w:jc w:val="both"/>
        <w:rPr>
          <w:rFonts w:ascii="Times New Roman" w:hAnsi="Times New Roman" w:cs="Times New Roman"/>
          <w:b/>
          <w:bCs/>
          <w:sz w:val="24"/>
          <w:szCs w:val="24"/>
        </w:rPr>
      </w:pPr>
      <w:r w:rsidRPr="00CD0878">
        <w:rPr>
          <w:rFonts w:ascii="Times New Roman" w:hAnsi="Times New Roman" w:cs="Times New Roman"/>
          <w:b/>
          <w:bCs/>
          <w:sz w:val="24"/>
          <w:szCs w:val="24"/>
        </w:rPr>
        <w:t xml:space="preserve">Оценка </w:t>
      </w:r>
      <w:r w:rsidRPr="00CD0878">
        <w:rPr>
          <w:rFonts w:ascii="Times New Roman" w:hAnsi="Times New Roman" w:cs="Times New Roman"/>
          <w:b/>
          <w:bCs/>
          <w:color w:val="C00000"/>
          <w:sz w:val="24"/>
          <w:szCs w:val="24"/>
        </w:rPr>
        <w:t>«2»</w:t>
      </w:r>
      <w:r w:rsidRPr="00CD0878">
        <w:rPr>
          <w:rFonts w:ascii="Times New Roman" w:hAnsi="Times New Roman" w:cs="Times New Roman"/>
          <w:b/>
          <w:bCs/>
          <w:sz w:val="24"/>
          <w:szCs w:val="24"/>
        </w:rPr>
        <w:t xml:space="preserve"> ставится в случае, если обучающийся:</w:t>
      </w:r>
    </w:p>
    <w:p w:rsidR="00CD0878" w:rsidRPr="00CD0878" w:rsidRDefault="00CD0878" w:rsidP="00D373AA">
      <w:pPr>
        <w:pStyle w:val="a7"/>
        <w:numPr>
          <w:ilvl w:val="1"/>
          <w:numId w:val="13"/>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не раскрыл основное содержание учебного материала;</w:t>
      </w:r>
    </w:p>
    <w:p w:rsidR="00CD0878" w:rsidRPr="00CD0878" w:rsidRDefault="00CD0878" w:rsidP="00D373AA">
      <w:pPr>
        <w:pStyle w:val="a7"/>
        <w:numPr>
          <w:ilvl w:val="1"/>
          <w:numId w:val="13"/>
        </w:numPr>
        <w:shd w:val="clear" w:color="auto" w:fill="FFFFFF"/>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pacing w:val="-7"/>
          <w:sz w:val="24"/>
          <w:szCs w:val="24"/>
        </w:rPr>
        <w:t>продемонстрировал незнание или непонимание  большей или наибо</w:t>
      </w:r>
      <w:r w:rsidRPr="00CD0878">
        <w:rPr>
          <w:rFonts w:ascii="Times New Roman" w:hAnsi="Times New Roman"/>
          <w:spacing w:val="-7"/>
          <w:sz w:val="24"/>
          <w:szCs w:val="24"/>
        </w:rPr>
        <w:softHyphen/>
      </w:r>
      <w:r w:rsidRPr="00CD0878">
        <w:rPr>
          <w:rFonts w:ascii="Times New Roman" w:hAnsi="Times New Roman"/>
          <w:sz w:val="24"/>
          <w:szCs w:val="24"/>
        </w:rPr>
        <w:t>лее важной части учебного материала,</w:t>
      </w:r>
      <w:r w:rsidRPr="00CD0878">
        <w:rPr>
          <w:rFonts w:ascii="Times New Roman" w:hAnsi="Times New Roman"/>
          <w:spacing w:val="-1"/>
          <w:sz w:val="24"/>
          <w:szCs w:val="24"/>
        </w:rPr>
        <w:t xml:space="preserve"> не мог ответить на вопросы по изученному материалу</w:t>
      </w:r>
      <w:r w:rsidRPr="00CD0878">
        <w:rPr>
          <w:rFonts w:ascii="Times New Roman" w:hAnsi="Times New Roman"/>
          <w:sz w:val="24"/>
          <w:szCs w:val="24"/>
        </w:rPr>
        <w:t>;</w:t>
      </w:r>
    </w:p>
    <w:p w:rsidR="00CD0878" w:rsidRPr="00CD0878" w:rsidRDefault="00CD0878" w:rsidP="00D373AA">
      <w:pPr>
        <w:pStyle w:val="a7"/>
        <w:numPr>
          <w:ilvl w:val="1"/>
          <w:numId w:val="13"/>
        </w:numPr>
        <w:shd w:val="clear" w:color="auto" w:fill="FFFFFF"/>
        <w:suppressAutoHyphens/>
        <w:spacing w:after="0" w:line="240" w:lineRule="auto"/>
        <w:ind w:left="0" w:firstLine="0"/>
        <w:contextualSpacing w:val="0"/>
        <w:jc w:val="both"/>
        <w:rPr>
          <w:rFonts w:ascii="Times New Roman" w:hAnsi="Times New Roman"/>
          <w:spacing w:val="-1"/>
          <w:sz w:val="24"/>
          <w:szCs w:val="24"/>
        </w:rPr>
      </w:pPr>
      <w:r w:rsidRPr="00CD0878">
        <w:rPr>
          <w:rFonts w:ascii="Times New Roman" w:hAnsi="Times New Roman"/>
          <w:spacing w:val="-15"/>
          <w:sz w:val="24"/>
          <w:szCs w:val="24"/>
        </w:rPr>
        <w:t>допустил ошибки в определении понятий при использовании матема</w:t>
      </w:r>
      <w:r w:rsidRPr="00CD0878">
        <w:rPr>
          <w:rFonts w:ascii="Times New Roman" w:hAnsi="Times New Roman"/>
          <w:spacing w:val="-15"/>
          <w:sz w:val="24"/>
          <w:szCs w:val="24"/>
        </w:rPr>
        <w:softHyphen/>
      </w:r>
      <w:r w:rsidRPr="00CD0878">
        <w:rPr>
          <w:rFonts w:ascii="Times New Roman" w:hAnsi="Times New Roman"/>
          <w:sz w:val="24"/>
          <w:szCs w:val="24"/>
        </w:rPr>
        <w:t xml:space="preserve">тической терминологии, в рисунках, чертежах, </w:t>
      </w:r>
      <w:r w:rsidRPr="00CD0878">
        <w:rPr>
          <w:rFonts w:ascii="Times New Roman" w:hAnsi="Times New Roman"/>
          <w:spacing w:val="-1"/>
          <w:sz w:val="24"/>
          <w:szCs w:val="24"/>
        </w:rPr>
        <w:t>которые не исправлены после наводящих вопросов учителя.</w:t>
      </w:r>
    </w:p>
    <w:p w:rsidR="00CD0878" w:rsidRPr="00CD0878" w:rsidRDefault="00CD0878" w:rsidP="00CD0878">
      <w:pPr>
        <w:pStyle w:val="aa"/>
        <w:ind w:firstLine="0"/>
        <w:rPr>
          <w:b/>
          <w:sz w:val="24"/>
        </w:rPr>
      </w:pPr>
    </w:p>
    <w:p w:rsidR="00CD0878" w:rsidRPr="00CD0878" w:rsidRDefault="00CD0878" w:rsidP="00CD0878">
      <w:pPr>
        <w:pStyle w:val="aa"/>
        <w:ind w:firstLine="0"/>
        <w:jc w:val="center"/>
        <w:rPr>
          <w:b/>
          <w:color w:val="002060"/>
          <w:sz w:val="24"/>
        </w:rPr>
      </w:pPr>
      <w:r w:rsidRPr="00CD0878">
        <w:rPr>
          <w:b/>
          <w:color w:val="002060"/>
          <w:sz w:val="24"/>
        </w:rPr>
        <w:t xml:space="preserve">             Классификация ошибок и недочетов, влияющих на</w:t>
      </w:r>
    </w:p>
    <w:p w:rsidR="00CD0878" w:rsidRPr="00CD0878" w:rsidRDefault="00CD0878" w:rsidP="00CD0878">
      <w:pPr>
        <w:pStyle w:val="aa"/>
        <w:ind w:firstLine="0"/>
        <w:jc w:val="center"/>
        <w:rPr>
          <w:b/>
          <w:color w:val="002060"/>
          <w:sz w:val="24"/>
        </w:rPr>
      </w:pPr>
      <w:r w:rsidRPr="00CD0878">
        <w:rPr>
          <w:b/>
          <w:color w:val="002060"/>
          <w:sz w:val="24"/>
        </w:rPr>
        <w:t>снижение оценки</w:t>
      </w:r>
    </w:p>
    <w:p w:rsidR="00CD0878" w:rsidRPr="00CD0878" w:rsidRDefault="00CD0878" w:rsidP="00CD0878">
      <w:pPr>
        <w:pStyle w:val="aa"/>
        <w:ind w:firstLine="0"/>
        <w:rPr>
          <w:b/>
          <w:sz w:val="24"/>
          <w:u w:val="single"/>
        </w:rPr>
      </w:pPr>
      <w:r w:rsidRPr="00CD0878">
        <w:rPr>
          <w:b/>
          <w:sz w:val="24"/>
          <w:u w:val="single"/>
        </w:rPr>
        <w:t>Ошибки:</w:t>
      </w:r>
    </w:p>
    <w:p w:rsidR="00CD0878" w:rsidRPr="00CD0878" w:rsidRDefault="00CD0878" w:rsidP="00D373AA">
      <w:pPr>
        <w:pStyle w:val="aa"/>
        <w:numPr>
          <w:ilvl w:val="0"/>
          <w:numId w:val="15"/>
        </w:numPr>
        <w:suppressAutoHyphens/>
        <w:ind w:left="0" w:firstLine="0"/>
        <w:rPr>
          <w:sz w:val="24"/>
        </w:rPr>
      </w:pPr>
      <w:r w:rsidRPr="00CD0878">
        <w:rPr>
          <w:sz w:val="24"/>
        </w:rPr>
        <w:t>неправильный ответ на поставленный вопрос;</w:t>
      </w:r>
    </w:p>
    <w:p w:rsidR="00CD0878" w:rsidRPr="00CD0878" w:rsidRDefault="00CD0878" w:rsidP="00D373AA">
      <w:pPr>
        <w:pStyle w:val="aa"/>
        <w:numPr>
          <w:ilvl w:val="0"/>
          <w:numId w:val="10"/>
        </w:numPr>
        <w:suppressAutoHyphens/>
        <w:ind w:left="0" w:firstLine="0"/>
        <w:rPr>
          <w:sz w:val="24"/>
        </w:rPr>
      </w:pPr>
      <w:r w:rsidRPr="00CD0878">
        <w:rPr>
          <w:sz w:val="24"/>
        </w:rPr>
        <w:t>неумение ответить на поставленный вопрос или выполнить задание без помощи учителя;</w:t>
      </w:r>
    </w:p>
    <w:p w:rsidR="00CD0878" w:rsidRPr="00CD0878" w:rsidRDefault="00CD0878" w:rsidP="00D373AA">
      <w:pPr>
        <w:pStyle w:val="aa"/>
        <w:numPr>
          <w:ilvl w:val="0"/>
          <w:numId w:val="10"/>
        </w:numPr>
        <w:suppressAutoHyphens/>
        <w:ind w:left="0" w:firstLine="0"/>
        <w:rPr>
          <w:sz w:val="24"/>
        </w:rPr>
      </w:pPr>
      <w:r w:rsidRPr="00CD0878">
        <w:rPr>
          <w:sz w:val="24"/>
        </w:rPr>
        <w:t>при правильном выполнении задания неумение дать соответствующие объяснения.</w:t>
      </w:r>
    </w:p>
    <w:p w:rsidR="00CD0878" w:rsidRPr="00CD0878" w:rsidRDefault="00CD0878" w:rsidP="00CD0878">
      <w:pPr>
        <w:pStyle w:val="aa"/>
        <w:ind w:firstLine="0"/>
        <w:rPr>
          <w:b/>
          <w:sz w:val="24"/>
          <w:u w:val="single"/>
        </w:rPr>
      </w:pPr>
      <w:r w:rsidRPr="00CD0878">
        <w:rPr>
          <w:b/>
          <w:sz w:val="24"/>
          <w:u w:val="single"/>
        </w:rPr>
        <w:t>Недочеты:</w:t>
      </w:r>
    </w:p>
    <w:p w:rsidR="00CD0878" w:rsidRPr="00CD0878" w:rsidRDefault="00CD0878" w:rsidP="00D373AA">
      <w:pPr>
        <w:pStyle w:val="aa"/>
        <w:numPr>
          <w:ilvl w:val="0"/>
          <w:numId w:val="12"/>
        </w:numPr>
        <w:suppressAutoHyphens/>
        <w:ind w:left="0" w:firstLine="0"/>
        <w:rPr>
          <w:sz w:val="24"/>
        </w:rPr>
      </w:pPr>
      <w:r w:rsidRPr="00CD0878">
        <w:rPr>
          <w:sz w:val="24"/>
        </w:rPr>
        <w:t>неточный или неполный ответ на поставленный вопрос;</w:t>
      </w:r>
    </w:p>
    <w:p w:rsidR="00CD0878" w:rsidRPr="00CD0878" w:rsidRDefault="00CD0878" w:rsidP="00D373AA">
      <w:pPr>
        <w:pStyle w:val="aa"/>
        <w:numPr>
          <w:ilvl w:val="0"/>
          <w:numId w:val="12"/>
        </w:numPr>
        <w:suppressAutoHyphens/>
        <w:ind w:left="0" w:firstLine="0"/>
        <w:rPr>
          <w:sz w:val="24"/>
        </w:rPr>
      </w:pPr>
      <w:r w:rsidRPr="00CD0878">
        <w:rPr>
          <w:sz w:val="24"/>
        </w:rPr>
        <w:t>неумение самостоятельно или полно обосновать ответ;</w:t>
      </w:r>
    </w:p>
    <w:p w:rsidR="00CD0878" w:rsidRPr="00CD0878" w:rsidRDefault="00CD0878" w:rsidP="00D373AA">
      <w:pPr>
        <w:pStyle w:val="aa"/>
        <w:numPr>
          <w:ilvl w:val="0"/>
          <w:numId w:val="12"/>
        </w:numPr>
        <w:suppressAutoHyphens/>
        <w:ind w:left="0" w:firstLine="0"/>
        <w:rPr>
          <w:sz w:val="24"/>
        </w:rPr>
      </w:pPr>
      <w:r w:rsidRPr="00CD0878">
        <w:rPr>
          <w:sz w:val="24"/>
        </w:rPr>
        <w:t>неумение точно сформулировать ответ решенной задачи;</w:t>
      </w:r>
    </w:p>
    <w:p w:rsidR="00CD0878" w:rsidRPr="00CD0878" w:rsidRDefault="00CD0878" w:rsidP="00D373AA">
      <w:pPr>
        <w:pStyle w:val="aa"/>
        <w:numPr>
          <w:ilvl w:val="0"/>
          <w:numId w:val="12"/>
        </w:numPr>
        <w:suppressAutoHyphens/>
        <w:ind w:left="0" w:firstLine="0"/>
        <w:rPr>
          <w:sz w:val="24"/>
        </w:rPr>
      </w:pPr>
      <w:r w:rsidRPr="00CD0878">
        <w:rPr>
          <w:sz w:val="24"/>
        </w:rPr>
        <w:t>медленный темп выполнения задания, не являющейся индивидуальной особенностью школьника;</w:t>
      </w:r>
    </w:p>
    <w:p w:rsidR="00CD0878" w:rsidRPr="00CD0878" w:rsidRDefault="00CD0878" w:rsidP="00D373AA">
      <w:pPr>
        <w:pStyle w:val="aa"/>
        <w:numPr>
          <w:ilvl w:val="0"/>
          <w:numId w:val="12"/>
        </w:numPr>
        <w:suppressAutoHyphens/>
        <w:ind w:left="0" w:firstLine="0"/>
        <w:rPr>
          <w:sz w:val="24"/>
        </w:rPr>
      </w:pPr>
      <w:r w:rsidRPr="00CD0878">
        <w:rPr>
          <w:sz w:val="24"/>
        </w:rPr>
        <w:t>неправильное произношение математических терминов.</w:t>
      </w:r>
    </w:p>
    <w:p w:rsidR="00CD0878" w:rsidRPr="00CD0878" w:rsidRDefault="00CD0878" w:rsidP="00CD0878">
      <w:pPr>
        <w:spacing w:after="0" w:line="240" w:lineRule="auto"/>
        <w:jc w:val="both"/>
        <w:rPr>
          <w:rFonts w:ascii="Times New Roman" w:hAnsi="Times New Roman" w:cs="Times New Roman"/>
          <w:b/>
          <w:bCs/>
          <w:sz w:val="24"/>
          <w:szCs w:val="24"/>
        </w:rPr>
      </w:pPr>
    </w:p>
    <w:p w:rsidR="00CD0878" w:rsidRPr="00CD0878" w:rsidRDefault="00CD0878" w:rsidP="00CD0878">
      <w:pPr>
        <w:spacing w:after="0" w:line="240" w:lineRule="auto"/>
        <w:jc w:val="center"/>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ОЦЕНИВАНИЕ ПИСЬМЕННЫХ РАБОТ</w:t>
      </w:r>
    </w:p>
    <w:p w:rsidR="00CD0878" w:rsidRPr="00CD0878" w:rsidRDefault="00CD0878" w:rsidP="00CD0878">
      <w:pPr>
        <w:pStyle w:val="aa"/>
        <w:ind w:firstLine="0"/>
        <w:rPr>
          <w:sz w:val="24"/>
        </w:rPr>
      </w:pPr>
      <w:r w:rsidRPr="00CD0878">
        <w:rPr>
          <w:sz w:val="24"/>
        </w:rPr>
        <w:t>В основе оценивания лежат следующие показатели: правильность выполнения и объем выполненного задания.</w:t>
      </w: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r w:rsidRPr="00CD0878">
        <w:rPr>
          <w:rFonts w:ascii="Times New Roman" w:hAnsi="Times New Roman" w:cs="Times New Roman"/>
          <w:b/>
          <w:bCs/>
          <w:iCs/>
          <w:color w:val="000000"/>
          <w:spacing w:val="-6"/>
          <w:sz w:val="24"/>
          <w:szCs w:val="24"/>
        </w:rPr>
        <w:t>Ориентировочное количество проверок</w:t>
      </w: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p>
    <w:tbl>
      <w:tblPr>
        <w:tblW w:w="0" w:type="auto"/>
        <w:tblInd w:w="245" w:type="dxa"/>
        <w:tblLayout w:type="fixed"/>
        <w:tblLook w:val="0000"/>
      </w:tblPr>
      <w:tblGrid>
        <w:gridCol w:w="3544"/>
        <w:gridCol w:w="3407"/>
      </w:tblGrid>
      <w:tr w:rsidR="00CD0878" w:rsidRPr="00CD0878" w:rsidTr="00D82A80">
        <w:tc>
          <w:tcPr>
            <w:tcW w:w="3544"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i/>
                <w:sz w:val="24"/>
                <w:szCs w:val="24"/>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2 класс</w:t>
            </w:r>
          </w:p>
        </w:tc>
      </w:tr>
      <w:tr w:rsidR="00CD0878" w:rsidRPr="00CD0878" w:rsidTr="00D82A80">
        <w:tc>
          <w:tcPr>
            <w:tcW w:w="3544"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Итоговая контрольная работа (комбинированная)</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3544"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Проверочная работа*</w:t>
            </w:r>
          </w:p>
          <w:p w:rsidR="00CD0878" w:rsidRPr="00CD0878" w:rsidRDefault="00CD0878" w:rsidP="00CD0878">
            <w:pPr>
              <w:pStyle w:val="a7"/>
              <w:spacing w:after="0" w:line="240" w:lineRule="auto"/>
              <w:ind w:left="0"/>
              <w:jc w:val="both"/>
              <w:rPr>
                <w:rFonts w:ascii="Times New Roman" w:hAnsi="Times New Roman"/>
                <w:b/>
                <w:sz w:val="24"/>
                <w:szCs w:val="24"/>
              </w:rPr>
            </w:pPr>
            <w:r w:rsidRPr="00CD0878">
              <w:rPr>
                <w:rFonts w:ascii="Times New Roman" w:hAnsi="Times New Roman"/>
                <w:b/>
                <w:sz w:val="24"/>
                <w:szCs w:val="24"/>
              </w:rPr>
              <w:t>(текущие контрольные работы)</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lang w:val="uk-UA"/>
              </w:rPr>
            </w:pPr>
            <w:r w:rsidRPr="00CD0878">
              <w:rPr>
                <w:rFonts w:ascii="Times New Roman" w:hAnsi="Times New Roman"/>
                <w:sz w:val="24"/>
                <w:szCs w:val="24"/>
                <w:lang w:val="uk-UA"/>
              </w:rPr>
              <w:t>4</w:t>
            </w:r>
          </w:p>
        </w:tc>
      </w:tr>
      <w:tr w:rsidR="00CD0878" w:rsidRPr="00CD0878" w:rsidTr="00D82A80">
        <w:tc>
          <w:tcPr>
            <w:tcW w:w="3544"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Математический диктант</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2</w:t>
            </w:r>
          </w:p>
        </w:tc>
      </w:tr>
      <w:tr w:rsidR="00CD0878" w:rsidRPr="00CD0878" w:rsidTr="00D82A80">
        <w:tc>
          <w:tcPr>
            <w:tcW w:w="3544"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Всего за год</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lang w:val="uk-UA"/>
              </w:rPr>
            </w:pPr>
            <w:r w:rsidRPr="00CD0878">
              <w:rPr>
                <w:rFonts w:ascii="Times New Roman" w:hAnsi="Times New Roman"/>
                <w:sz w:val="24"/>
                <w:szCs w:val="24"/>
              </w:rPr>
              <w:t>1</w:t>
            </w:r>
            <w:r w:rsidRPr="00CD0878">
              <w:rPr>
                <w:rFonts w:ascii="Times New Roman" w:hAnsi="Times New Roman"/>
                <w:sz w:val="24"/>
                <w:szCs w:val="24"/>
                <w:lang w:val="uk-UA"/>
              </w:rPr>
              <w:t>0</w:t>
            </w:r>
            <w:r>
              <w:rPr>
                <w:rFonts w:ascii="Times New Roman" w:hAnsi="Times New Roman"/>
                <w:sz w:val="24"/>
                <w:szCs w:val="24"/>
                <w:lang w:val="uk-UA"/>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*распределение по четвертям на усмотрение педагога</w:t>
      </w:r>
    </w:p>
    <w:p w:rsidR="00CD0878" w:rsidRPr="00CD0878" w:rsidRDefault="00CD0878" w:rsidP="00CD0878">
      <w:pPr>
        <w:tabs>
          <w:tab w:val="left" w:pos="993"/>
        </w:tabs>
        <w:spacing w:after="0" w:line="240" w:lineRule="auto"/>
        <w:jc w:val="both"/>
        <w:rPr>
          <w:rFonts w:ascii="Times New Roman" w:hAnsi="Times New Roman" w:cs="Times New Roman"/>
          <w:b/>
          <w:i/>
          <w:sz w:val="24"/>
          <w:szCs w:val="24"/>
        </w:rPr>
      </w:pPr>
      <w:r w:rsidRPr="00CD0878">
        <w:rPr>
          <w:rFonts w:ascii="Times New Roman" w:hAnsi="Times New Roman" w:cs="Times New Roman"/>
          <w:b/>
          <w:i/>
          <w:sz w:val="24"/>
          <w:szCs w:val="24"/>
        </w:rPr>
        <w:lastRenderedPageBreak/>
        <w:t>Формы организации проверочных работ (на усмотрение педагога):</w:t>
      </w:r>
    </w:p>
    <w:p w:rsidR="00CD0878" w:rsidRPr="00CD0878" w:rsidRDefault="00CD0878" w:rsidP="00D373AA">
      <w:pPr>
        <w:pStyle w:val="a7"/>
        <w:numPr>
          <w:ilvl w:val="0"/>
          <w:numId w:val="23"/>
        </w:numPr>
        <w:tabs>
          <w:tab w:val="left" w:pos="993"/>
        </w:tabs>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комбинированная контрольная работа;</w:t>
      </w:r>
    </w:p>
    <w:p w:rsidR="00CD0878" w:rsidRPr="00CD0878" w:rsidRDefault="00CD0878" w:rsidP="00D373AA">
      <w:pPr>
        <w:pStyle w:val="a7"/>
        <w:numPr>
          <w:ilvl w:val="0"/>
          <w:numId w:val="23"/>
        </w:numPr>
        <w:tabs>
          <w:tab w:val="left" w:pos="993"/>
        </w:tabs>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тест;</w:t>
      </w:r>
    </w:p>
    <w:p w:rsidR="00CD0878" w:rsidRPr="00CD0878" w:rsidRDefault="00CD0878" w:rsidP="00D373AA">
      <w:pPr>
        <w:pStyle w:val="a7"/>
        <w:numPr>
          <w:ilvl w:val="0"/>
          <w:numId w:val="23"/>
        </w:numPr>
        <w:tabs>
          <w:tab w:val="left" w:pos="993"/>
        </w:tabs>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математический диктант;</w:t>
      </w:r>
    </w:p>
    <w:p w:rsidR="00CD0878" w:rsidRPr="00CD0878" w:rsidRDefault="00CD0878" w:rsidP="00D373AA">
      <w:pPr>
        <w:pStyle w:val="a7"/>
        <w:numPr>
          <w:ilvl w:val="0"/>
          <w:numId w:val="23"/>
        </w:numPr>
        <w:tabs>
          <w:tab w:val="left" w:pos="993"/>
        </w:tabs>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контрольная работа (вычислительные навыки);</w:t>
      </w:r>
    </w:p>
    <w:p w:rsidR="00CD0878" w:rsidRPr="00CD0878" w:rsidRDefault="00CD0878" w:rsidP="00D373AA">
      <w:pPr>
        <w:pStyle w:val="a7"/>
        <w:numPr>
          <w:ilvl w:val="0"/>
          <w:numId w:val="23"/>
        </w:numPr>
        <w:tabs>
          <w:tab w:val="left" w:pos="993"/>
        </w:tabs>
        <w:suppressAutoHyphens/>
        <w:spacing w:after="0" w:line="240" w:lineRule="auto"/>
        <w:ind w:left="0" w:firstLine="0"/>
        <w:contextualSpacing w:val="0"/>
        <w:jc w:val="both"/>
        <w:rPr>
          <w:rFonts w:ascii="Times New Roman" w:hAnsi="Times New Roman"/>
          <w:i/>
          <w:sz w:val="24"/>
          <w:szCs w:val="24"/>
        </w:rPr>
      </w:pPr>
      <w:r w:rsidRPr="00CD0878">
        <w:rPr>
          <w:rFonts w:ascii="Times New Roman" w:hAnsi="Times New Roman"/>
          <w:i/>
          <w:sz w:val="24"/>
          <w:szCs w:val="24"/>
        </w:rPr>
        <w:t>контрольная работа (задачи).</w:t>
      </w:r>
    </w:p>
    <w:p w:rsidR="00CD0878" w:rsidRPr="00CD0878" w:rsidRDefault="00CD0878" w:rsidP="00CD0878">
      <w:pPr>
        <w:pStyle w:val="a7"/>
        <w:tabs>
          <w:tab w:val="left" w:pos="993"/>
        </w:tabs>
        <w:spacing w:after="0" w:line="240" w:lineRule="auto"/>
        <w:ind w:left="0"/>
        <w:jc w:val="both"/>
        <w:rPr>
          <w:rFonts w:ascii="Times New Roman" w:hAnsi="Times New Roman"/>
          <w:i/>
          <w:sz w:val="24"/>
          <w:szCs w:val="24"/>
        </w:rPr>
      </w:pPr>
    </w:p>
    <w:p w:rsidR="00CD0878" w:rsidRPr="00CD0878" w:rsidRDefault="00CD0878" w:rsidP="00CD0878">
      <w:pPr>
        <w:spacing w:after="0" w:line="240" w:lineRule="auto"/>
        <w:jc w:val="both"/>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Работа, состоящая из примеров</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 xml:space="preserve"> «5»</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работа выполнена без ошибок;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«4»</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–1 грубая и 1–2 негрубые ошибки;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«3»</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2–3 грубые и 1–2 негрубые ошибки или 3 и более негрубые ошибки;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«2»</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–более 4 грубых ошибок. </w:t>
      </w:r>
    </w:p>
    <w:p w:rsidR="00CD0878" w:rsidRPr="00CD0878" w:rsidRDefault="00CD0878" w:rsidP="00CD0878">
      <w:pPr>
        <w:spacing w:after="0" w:line="240" w:lineRule="auto"/>
        <w:jc w:val="both"/>
        <w:rPr>
          <w:rFonts w:ascii="Times New Roman" w:hAnsi="Times New Roman" w:cs="Times New Roman"/>
          <w:b/>
          <w:bCs/>
          <w:sz w:val="24"/>
          <w:szCs w:val="24"/>
        </w:rPr>
      </w:pPr>
    </w:p>
    <w:p w:rsidR="00CD0878" w:rsidRPr="00CD0878" w:rsidRDefault="00CD0878" w:rsidP="00CD0878">
      <w:pPr>
        <w:spacing w:after="0" w:line="240" w:lineRule="auto"/>
        <w:jc w:val="both"/>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Работа, состоящая из задач</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«5»</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без ошибок;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«4»</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1–2 негрубых ошибки;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«3»</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1 грубая и 3–4 негрубые ошибки;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sz w:val="24"/>
          <w:szCs w:val="24"/>
        </w:rPr>
        <w:t xml:space="preserve"> </w:t>
      </w:r>
      <w:r w:rsidRPr="00CD0878">
        <w:rPr>
          <w:rFonts w:ascii="Times New Roman" w:hAnsi="Times New Roman" w:cs="Times New Roman"/>
          <w:b/>
          <w:bCs/>
          <w:color w:val="C00000"/>
          <w:sz w:val="24"/>
          <w:szCs w:val="24"/>
        </w:rPr>
        <w:t>«2»</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xml:space="preserve">– 2 и более грубых ошибки. </w:t>
      </w:r>
    </w:p>
    <w:p w:rsidR="00CD0878" w:rsidRPr="00CD0878" w:rsidRDefault="00CD0878" w:rsidP="00CD0878">
      <w:pPr>
        <w:spacing w:after="0" w:line="240" w:lineRule="auto"/>
        <w:jc w:val="both"/>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Математический диктант</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sz w:val="24"/>
          <w:szCs w:val="24"/>
        </w:rPr>
        <w:t xml:space="preserve"> </w:t>
      </w:r>
      <w:r w:rsidRPr="00CD0878">
        <w:rPr>
          <w:rFonts w:ascii="Times New Roman" w:hAnsi="Times New Roman" w:cs="Times New Roman"/>
          <w:b/>
          <w:bCs/>
          <w:color w:val="C00000"/>
          <w:sz w:val="24"/>
          <w:szCs w:val="24"/>
        </w:rPr>
        <w:t>«5»</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без ошибок;</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sz w:val="24"/>
          <w:szCs w:val="24"/>
        </w:rPr>
        <w:t xml:space="preserve"> </w:t>
      </w:r>
      <w:r w:rsidRPr="00CD0878">
        <w:rPr>
          <w:rFonts w:ascii="Times New Roman" w:hAnsi="Times New Roman" w:cs="Times New Roman"/>
          <w:b/>
          <w:bCs/>
          <w:color w:val="C00000"/>
          <w:sz w:val="24"/>
          <w:szCs w:val="24"/>
        </w:rPr>
        <w:t>«4»</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1–2 ошибки;</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b/>
          <w:bCs/>
          <w:color w:val="C00000"/>
          <w:sz w:val="24"/>
          <w:szCs w:val="24"/>
        </w:rPr>
        <w:t xml:space="preserve"> «3»</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3–4 ошибки;</w:t>
      </w:r>
    </w:p>
    <w:p w:rsidR="00CD0878" w:rsidRPr="00CD0878" w:rsidRDefault="00CD0878" w:rsidP="00CD0878">
      <w:pPr>
        <w:spacing w:after="0" w:line="240" w:lineRule="auto"/>
        <w:jc w:val="both"/>
        <w:rPr>
          <w:rFonts w:ascii="Times New Roman" w:hAnsi="Times New Roman" w:cs="Times New Roman"/>
          <w:b/>
          <w:bCs/>
          <w:sz w:val="24"/>
          <w:szCs w:val="24"/>
        </w:rPr>
      </w:pPr>
      <w:r w:rsidRPr="00CD0878">
        <w:rPr>
          <w:rFonts w:ascii="Times New Roman" w:hAnsi="Times New Roman" w:cs="Times New Roman"/>
          <w:color w:val="C00000"/>
          <w:sz w:val="24"/>
          <w:szCs w:val="24"/>
        </w:rPr>
        <w:t xml:space="preserve"> </w:t>
      </w:r>
      <w:r w:rsidRPr="00CD0878">
        <w:rPr>
          <w:rFonts w:ascii="Times New Roman" w:hAnsi="Times New Roman" w:cs="Times New Roman"/>
          <w:b/>
          <w:bCs/>
          <w:color w:val="C00000"/>
          <w:sz w:val="24"/>
          <w:szCs w:val="24"/>
        </w:rPr>
        <w:t xml:space="preserve"> «2»</w:t>
      </w:r>
      <w:r w:rsidRPr="00CD0878">
        <w:rPr>
          <w:rFonts w:ascii="Times New Roman" w:hAnsi="Times New Roman" w:cs="Times New Roman"/>
          <w:b/>
          <w:bCs/>
          <w:sz w:val="24"/>
          <w:szCs w:val="24"/>
        </w:rPr>
        <w:t xml:space="preserve"> </w:t>
      </w:r>
      <w:r w:rsidRPr="00CD0878">
        <w:rPr>
          <w:rFonts w:ascii="Times New Roman" w:hAnsi="Times New Roman" w:cs="Times New Roman"/>
          <w:sz w:val="24"/>
          <w:szCs w:val="24"/>
        </w:rPr>
        <w:t>– 5 и более ошибок.</w:t>
      </w:r>
      <w:r w:rsidRPr="00CD0878">
        <w:rPr>
          <w:rFonts w:ascii="Times New Roman" w:hAnsi="Times New Roman" w:cs="Times New Roman"/>
          <w:b/>
          <w:bCs/>
          <w:sz w:val="24"/>
          <w:szCs w:val="24"/>
        </w:rPr>
        <w:t xml:space="preserve">  </w:t>
      </w:r>
    </w:p>
    <w:p w:rsidR="00CD0878" w:rsidRPr="00CD0878" w:rsidRDefault="00CD0878" w:rsidP="00CD0878">
      <w:pPr>
        <w:spacing w:after="0" w:line="240" w:lineRule="auto"/>
        <w:jc w:val="both"/>
        <w:rPr>
          <w:rFonts w:ascii="Times New Roman" w:hAnsi="Times New Roman" w:cs="Times New Roman"/>
          <w:b/>
          <w:bCs/>
          <w:sz w:val="24"/>
          <w:szCs w:val="24"/>
        </w:rPr>
      </w:pPr>
    </w:p>
    <w:p w:rsidR="00CD0878" w:rsidRPr="00CD0878" w:rsidRDefault="00CD0878" w:rsidP="00CD0878">
      <w:pPr>
        <w:spacing w:after="0" w:line="240" w:lineRule="auto"/>
        <w:jc w:val="both"/>
        <w:rPr>
          <w:rFonts w:ascii="Times New Roman" w:hAnsi="Times New Roman" w:cs="Times New Roman"/>
          <w:b/>
          <w:bCs/>
          <w:iCs/>
          <w:color w:val="000000"/>
          <w:w w:val="104"/>
          <w:sz w:val="24"/>
          <w:szCs w:val="24"/>
        </w:rPr>
      </w:pPr>
      <w:r w:rsidRPr="00CD0878">
        <w:rPr>
          <w:rFonts w:ascii="Times New Roman" w:hAnsi="Times New Roman" w:cs="Times New Roman"/>
          <w:b/>
          <w:bCs/>
          <w:iCs/>
          <w:color w:val="002060"/>
          <w:w w:val="104"/>
          <w:sz w:val="24"/>
          <w:szCs w:val="24"/>
        </w:rPr>
        <w:t>Комбинированная работа</w:t>
      </w:r>
      <w:r w:rsidRPr="00CD0878">
        <w:rPr>
          <w:rFonts w:ascii="Times New Roman" w:hAnsi="Times New Roman" w:cs="Times New Roman"/>
          <w:b/>
          <w:bCs/>
          <w:iCs/>
          <w:color w:val="000000"/>
          <w:w w:val="104"/>
          <w:sz w:val="24"/>
          <w:szCs w:val="24"/>
        </w:rPr>
        <w:t xml:space="preserve"> (1 задача, примеры и задание другого вида)</w:t>
      </w:r>
    </w:p>
    <w:p w:rsidR="00CD0878" w:rsidRPr="00CD0878" w:rsidRDefault="00CD0878" w:rsidP="00CD0878">
      <w:pPr>
        <w:shd w:val="clear" w:color="auto" w:fill="FFFFFF"/>
        <w:spacing w:after="0" w:line="240" w:lineRule="auto"/>
        <w:jc w:val="both"/>
        <w:rPr>
          <w:rFonts w:ascii="Times New Roman" w:hAnsi="Times New Roman" w:cs="Times New Roman"/>
          <w:color w:val="000000"/>
          <w:w w:val="104"/>
          <w:sz w:val="24"/>
          <w:szCs w:val="24"/>
        </w:rPr>
      </w:pPr>
      <w:r w:rsidRPr="00CD0878">
        <w:rPr>
          <w:rFonts w:ascii="Times New Roman" w:hAnsi="Times New Roman" w:cs="Times New Roman"/>
          <w:b/>
          <w:bCs/>
          <w:color w:val="000000"/>
          <w:w w:val="104"/>
          <w:sz w:val="24"/>
          <w:szCs w:val="24"/>
        </w:rPr>
        <w:t xml:space="preserve">Оценка </w:t>
      </w:r>
      <w:r w:rsidRPr="00CD0878">
        <w:rPr>
          <w:rFonts w:ascii="Times New Roman" w:hAnsi="Times New Roman" w:cs="Times New Roman"/>
          <w:b/>
          <w:bCs/>
          <w:color w:val="C00000"/>
          <w:w w:val="104"/>
          <w:sz w:val="24"/>
          <w:szCs w:val="24"/>
        </w:rPr>
        <w:t>«5»</w:t>
      </w:r>
      <w:r w:rsidRPr="00CD0878">
        <w:rPr>
          <w:rFonts w:ascii="Times New Roman" w:hAnsi="Times New Roman" w:cs="Times New Roman"/>
          <w:color w:val="000000"/>
          <w:w w:val="104"/>
          <w:sz w:val="24"/>
          <w:szCs w:val="24"/>
        </w:rPr>
        <w:t xml:space="preserve"> ставится:</w:t>
      </w:r>
    </w:p>
    <w:p w:rsidR="00CD0878" w:rsidRPr="00CD0878" w:rsidRDefault="00CD0878" w:rsidP="00D373AA">
      <w:pPr>
        <w:pStyle w:val="12"/>
        <w:numPr>
          <w:ilvl w:val="0"/>
          <w:numId w:val="2"/>
        </w:numPr>
        <w:tabs>
          <w:tab w:val="clear" w:pos="720"/>
          <w:tab w:val="num" w:pos="0"/>
          <w:tab w:val="left" w:pos="540"/>
        </w:tabs>
        <w:spacing w:before="0" w:after="0"/>
        <w:ind w:left="0" w:firstLine="0"/>
        <w:jc w:val="both"/>
        <w:rPr>
          <w:color w:val="000000"/>
        </w:rPr>
      </w:pPr>
      <w:r w:rsidRPr="00CD0878">
        <w:rPr>
          <w:color w:val="000000"/>
        </w:rPr>
        <w:t xml:space="preserve"> вся работа выполнена безошибочно и нет исправлений.</w:t>
      </w:r>
    </w:p>
    <w:p w:rsidR="00CD0878" w:rsidRPr="00CD0878" w:rsidRDefault="00CD0878" w:rsidP="00CD0878">
      <w:pPr>
        <w:shd w:val="clear" w:color="auto" w:fill="FFFFFF"/>
        <w:spacing w:after="0" w:line="240" w:lineRule="auto"/>
        <w:jc w:val="both"/>
        <w:rPr>
          <w:rFonts w:ascii="Times New Roman" w:hAnsi="Times New Roman" w:cs="Times New Roman"/>
          <w:color w:val="000000"/>
          <w:sz w:val="24"/>
          <w:szCs w:val="24"/>
        </w:rPr>
      </w:pPr>
      <w:r w:rsidRPr="00CD0878">
        <w:rPr>
          <w:rFonts w:ascii="Times New Roman" w:hAnsi="Times New Roman" w:cs="Times New Roman"/>
          <w:b/>
          <w:bCs/>
          <w:color w:val="000000"/>
          <w:sz w:val="24"/>
          <w:szCs w:val="24"/>
        </w:rPr>
        <w:t xml:space="preserve">Оценка </w:t>
      </w:r>
      <w:r w:rsidRPr="00CD0878">
        <w:rPr>
          <w:rFonts w:ascii="Times New Roman" w:hAnsi="Times New Roman" w:cs="Times New Roman"/>
          <w:b/>
          <w:bCs/>
          <w:color w:val="C00000"/>
          <w:sz w:val="24"/>
          <w:szCs w:val="24"/>
        </w:rPr>
        <w:t>«4»</w:t>
      </w:r>
      <w:r w:rsidRPr="00CD0878">
        <w:rPr>
          <w:rFonts w:ascii="Times New Roman" w:hAnsi="Times New Roman" w:cs="Times New Roman"/>
          <w:color w:val="000000"/>
          <w:sz w:val="24"/>
          <w:szCs w:val="24"/>
        </w:rPr>
        <w:t xml:space="preserve"> ставится:</w:t>
      </w:r>
    </w:p>
    <w:p w:rsidR="00CD0878" w:rsidRPr="00CD0878" w:rsidRDefault="00CD0878" w:rsidP="00D373AA">
      <w:pPr>
        <w:pStyle w:val="a7"/>
        <w:numPr>
          <w:ilvl w:val="0"/>
          <w:numId w:val="2"/>
        </w:numPr>
        <w:shd w:val="clear" w:color="auto" w:fill="FFFFFF"/>
        <w:tabs>
          <w:tab w:val="clear" w:pos="720"/>
          <w:tab w:val="num" w:pos="0"/>
        </w:tabs>
        <w:suppressAutoHyphens/>
        <w:spacing w:after="0" w:line="240" w:lineRule="auto"/>
        <w:ind w:left="0" w:firstLine="0"/>
        <w:contextualSpacing w:val="0"/>
        <w:jc w:val="both"/>
        <w:rPr>
          <w:rFonts w:ascii="Times New Roman" w:hAnsi="Times New Roman"/>
          <w:color w:val="000000"/>
          <w:spacing w:val="-5"/>
          <w:sz w:val="24"/>
          <w:szCs w:val="24"/>
        </w:rPr>
      </w:pPr>
      <w:r w:rsidRPr="00CD0878">
        <w:rPr>
          <w:rFonts w:ascii="Times New Roman" w:hAnsi="Times New Roman"/>
          <w:color w:val="000000"/>
          <w:spacing w:val="-5"/>
          <w:sz w:val="24"/>
          <w:szCs w:val="24"/>
        </w:rPr>
        <w:t xml:space="preserve">допущены </w:t>
      </w:r>
      <w:r w:rsidRPr="00CD0878">
        <w:rPr>
          <w:rFonts w:ascii="Times New Roman" w:hAnsi="Times New Roman"/>
          <w:color w:val="000000"/>
          <w:spacing w:val="5"/>
          <w:sz w:val="24"/>
          <w:szCs w:val="24"/>
        </w:rPr>
        <w:t>1-2</w:t>
      </w:r>
      <w:r w:rsidRPr="00CD0878">
        <w:rPr>
          <w:rFonts w:ascii="Times New Roman" w:hAnsi="Times New Roman"/>
          <w:color w:val="000000"/>
          <w:sz w:val="24"/>
          <w:szCs w:val="24"/>
        </w:rPr>
        <w:t xml:space="preserve"> </w:t>
      </w:r>
      <w:r w:rsidRPr="00CD0878">
        <w:rPr>
          <w:rFonts w:ascii="Times New Roman" w:hAnsi="Times New Roman"/>
          <w:color w:val="000000"/>
          <w:spacing w:val="-5"/>
          <w:sz w:val="24"/>
          <w:szCs w:val="24"/>
        </w:rPr>
        <w:t xml:space="preserve">вычислительные ошибки. </w:t>
      </w:r>
    </w:p>
    <w:p w:rsidR="00CD0878" w:rsidRPr="00CD0878" w:rsidRDefault="00CD0878" w:rsidP="00CD0878">
      <w:pPr>
        <w:shd w:val="clear" w:color="auto" w:fill="FFFFFF"/>
        <w:spacing w:after="0" w:line="240" w:lineRule="auto"/>
        <w:jc w:val="both"/>
        <w:rPr>
          <w:rFonts w:ascii="Times New Roman" w:hAnsi="Times New Roman" w:cs="Times New Roman"/>
          <w:color w:val="000000"/>
          <w:sz w:val="24"/>
          <w:szCs w:val="24"/>
        </w:rPr>
      </w:pPr>
      <w:r w:rsidRPr="00CD0878">
        <w:rPr>
          <w:rFonts w:ascii="Times New Roman" w:hAnsi="Times New Roman" w:cs="Times New Roman"/>
          <w:b/>
          <w:bCs/>
          <w:color w:val="000000"/>
          <w:sz w:val="24"/>
          <w:szCs w:val="24"/>
        </w:rPr>
        <w:t xml:space="preserve">Оценка </w:t>
      </w:r>
      <w:r w:rsidRPr="00CD0878">
        <w:rPr>
          <w:rFonts w:ascii="Times New Roman" w:hAnsi="Times New Roman" w:cs="Times New Roman"/>
          <w:b/>
          <w:bCs/>
          <w:color w:val="C00000"/>
          <w:sz w:val="24"/>
          <w:szCs w:val="24"/>
        </w:rPr>
        <w:t>«3»</w:t>
      </w:r>
      <w:r w:rsidRPr="00CD0878">
        <w:rPr>
          <w:rFonts w:ascii="Times New Roman" w:hAnsi="Times New Roman" w:cs="Times New Roman"/>
          <w:color w:val="000000"/>
          <w:sz w:val="24"/>
          <w:szCs w:val="24"/>
        </w:rPr>
        <w:t xml:space="preserve"> ставится:</w:t>
      </w:r>
    </w:p>
    <w:p w:rsidR="00CD0878" w:rsidRPr="00CD0878" w:rsidRDefault="00CD0878" w:rsidP="00D373AA">
      <w:pPr>
        <w:pStyle w:val="21"/>
        <w:numPr>
          <w:ilvl w:val="0"/>
          <w:numId w:val="2"/>
        </w:numPr>
        <w:tabs>
          <w:tab w:val="clear" w:pos="720"/>
          <w:tab w:val="num" w:pos="0"/>
          <w:tab w:val="left" w:pos="540"/>
        </w:tabs>
        <w:spacing w:after="0" w:line="240" w:lineRule="auto"/>
        <w:ind w:left="0" w:firstLine="0"/>
        <w:jc w:val="both"/>
        <w:rPr>
          <w:rFonts w:ascii="Times New Roman" w:hAnsi="Times New Roman"/>
          <w:color w:val="000000"/>
          <w:sz w:val="24"/>
          <w:szCs w:val="24"/>
        </w:rPr>
      </w:pPr>
      <w:r w:rsidRPr="00CD0878">
        <w:rPr>
          <w:rFonts w:ascii="Times New Roman" w:hAnsi="Times New Roman"/>
          <w:color w:val="000000"/>
          <w:sz w:val="24"/>
          <w:szCs w:val="24"/>
        </w:rPr>
        <w:t xml:space="preserve"> допущены ошибки в ходе решения задачи при правильном выполнении всех остальных заданий   или  допущены 3-4 вычислительные ошибки.</w:t>
      </w:r>
    </w:p>
    <w:p w:rsidR="00CD0878" w:rsidRPr="00CD0878" w:rsidRDefault="00CD0878" w:rsidP="00CD0878">
      <w:pPr>
        <w:pStyle w:val="21"/>
        <w:spacing w:after="0" w:line="240" w:lineRule="auto"/>
        <w:jc w:val="both"/>
        <w:rPr>
          <w:rFonts w:ascii="Times New Roman" w:hAnsi="Times New Roman"/>
          <w:color w:val="000000"/>
          <w:sz w:val="24"/>
          <w:szCs w:val="24"/>
        </w:rPr>
      </w:pPr>
      <w:r w:rsidRPr="00CD0878">
        <w:rPr>
          <w:rFonts w:ascii="Times New Roman" w:hAnsi="Times New Roman"/>
          <w:b/>
          <w:bCs/>
          <w:color w:val="000000"/>
          <w:sz w:val="24"/>
          <w:szCs w:val="24"/>
        </w:rPr>
        <w:t xml:space="preserve">Оценка </w:t>
      </w:r>
      <w:r w:rsidRPr="00CD0878">
        <w:rPr>
          <w:rFonts w:ascii="Times New Roman" w:hAnsi="Times New Roman"/>
          <w:b/>
          <w:bCs/>
          <w:color w:val="C00000"/>
          <w:sz w:val="24"/>
          <w:szCs w:val="24"/>
        </w:rPr>
        <w:t>«2»</w:t>
      </w:r>
      <w:r w:rsidRPr="00CD0878">
        <w:rPr>
          <w:rFonts w:ascii="Times New Roman" w:hAnsi="Times New Roman"/>
          <w:color w:val="000000"/>
          <w:sz w:val="24"/>
          <w:szCs w:val="24"/>
        </w:rPr>
        <w:t xml:space="preserve"> ставится:</w:t>
      </w:r>
    </w:p>
    <w:p w:rsidR="00CD0878" w:rsidRPr="00CD0878" w:rsidRDefault="00CD0878" w:rsidP="00D373AA">
      <w:pPr>
        <w:pStyle w:val="a7"/>
        <w:numPr>
          <w:ilvl w:val="0"/>
          <w:numId w:val="2"/>
        </w:numPr>
        <w:shd w:val="clear" w:color="auto" w:fill="FFFFFF"/>
        <w:tabs>
          <w:tab w:val="clear" w:pos="720"/>
          <w:tab w:val="num" w:pos="0"/>
        </w:tabs>
        <w:suppressAutoHyphens/>
        <w:spacing w:after="0" w:line="240" w:lineRule="auto"/>
        <w:ind w:left="0" w:firstLine="0"/>
        <w:contextualSpacing w:val="0"/>
        <w:jc w:val="both"/>
        <w:rPr>
          <w:rFonts w:ascii="Times New Roman" w:hAnsi="Times New Roman"/>
          <w:color w:val="000000"/>
          <w:spacing w:val="-4"/>
          <w:sz w:val="24"/>
          <w:szCs w:val="24"/>
        </w:rPr>
      </w:pPr>
      <w:r w:rsidRPr="00CD0878">
        <w:rPr>
          <w:rFonts w:ascii="Times New Roman" w:hAnsi="Times New Roman"/>
          <w:color w:val="000000"/>
          <w:spacing w:val="-4"/>
          <w:sz w:val="24"/>
          <w:szCs w:val="24"/>
        </w:rPr>
        <w:t>при решении задачи и примеров допущено более 5 вычислительных ошибок;</w:t>
      </w:r>
    </w:p>
    <w:p w:rsidR="00CD0878" w:rsidRPr="00CD0878" w:rsidRDefault="00CD0878" w:rsidP="00D373AA">
      <w:pPr>
        <w:pStyle w:val="a7"/>
        <w:numPr>
          <w:ilvl w:val="0"/>
          <w:numId w:val="2"/>
        </w:numPr>
        <w:shd w:val="clear" w:color="auto" w:fill="FFFFFF"/>
        <w:tabs>
          <w:tab w:val="clear" w:pos="720"/>
          <w:tab w:val="num" w:pos="0"/>
        </w:tabs>
        <w:suppressAutoHyphens/>
        <w:spacing w:after="0" w:line="240" w:lineRule="auto"/>
        <w:ind w:left="0" w:firstLine="0"/>
        <w:contextualSpacing w:val="0"/>
        <w:jc w:val="both"/>
        <w:rPr>
          <w:rFonts w:ascii="Times New Roman" w:hAnsi="Times New Roman"/>
          <w:color w:val="000000"/>
          <w:spacing w:val="-4"/>
          <w:sz w:val="24"/>
          <w:szCs w:val="24"/>
        </w:rPr>
      </w:pPr>
      <w:r w:rsidRPr="00CD0878">
        <w:rPr>
          <w:rFonts w:ascii="Times New Roman" w:hAnsi="Times New Roman"/>
          <w:color w:val="000000"/>
          <w:spacing w:val="-4"/>
          <w:sz w:val="24"/>
          <w:szCs w:val="24"/>
        </w:rPr>
        <w:t>допущены ошибки в ходе решения задачи и  вычислительные ошибки.</w:t>
      </w:r>
    </w:p>
    <w:p w:rsidR="00CD0878" w:rsidRPr="00CD0878" w:rsidRDefault="00CD0878" w:rsidP="00CD0878">
      <w:pPr>
        <w:shd w:val="clear" w:color="auto" w:fill="FFFFFF"/>
        <w:spacing w:after="0" w:line="240" w:lineRule="auto"/>
        <w:jc w:val="both"/>
        <w:rPr>
          <w:rFonts w:ascii="Times New Roman" w:hAnsi="Times New Roman" w:cs="Times New Roman"/>
          <w:color w:val="000000"/>
          <w:spacing w:val="-4"/>
          <w:sz w:val="24"/>
          <w:szCs w:val="24"/>
        </w:rPr>
      </w:pPr>
    </w:p>
    <w:p w:rsidR="00CD0878" w:rsidRPr="00CD0878" w:rsidRDefault="00CD0878" w:rsidP="00CD0878">
      <w:pPr>
        <w:shd w:val="clear" w:color="auto" w:fill="FFFFFF"/>
        <w:spacing w:after="0" w:line="240" w:lineRule="auto"/>
        <w:ind w:right="24"/>
        <w:jc w:val="both"/>
        <w:rPr>
          <w:rFonts w:ascii="Times New Roman" w:hAnsi="Times New Roman" w:cs="Times New Roman"/>
          <w:b/>
          <w:bCs/>
          <w:iCs/>
          <w:color w:val="000000"/>
          <w:w w:val="101"/>
          <w:sz w:val="24"/>
          <w:szCs w:val="24"/>
        </w:rPr>
      </w:pPr>
      <w:r w:rsidRPr="00CD0878">
        <w:rPr>
          <w:rFonts w:ascii="Times New Roman" w:hAnsi="Times New Roman" w:cs="Times New Roman"/>
          <w:b/>
          <w:bCs/>
          <w:iCs/>
          <w:color w:val="002060"/>
          <w:w w:val="101"/>
          <w:sz w:val="24"/>
          <w:szCs w:val="24"/>
        </w:rPr>
        <w:t>Комбинированная работа</w:t>
      </w:r>
      <w:r w:rsidRPr="00CD0878">
        <w:rPr>
          <w:rFonts w:ascii="Times New Roman" w:hAnsi="Times New Roman" w:cs="Times New Roman"/>
          <w:b/>
          <w:bCs/>
          <w:iCs/>
          <w:color w:val="000000"/>
          <w:w w:val="101"/>
          <w:sz w:val="24"/>
          <w:szCs w:val="24"/>
        </w:rPr>
        <w:t xml:space="preserve"> (2 задачи и примеры) </w:t>
      </w:r>
    </w:p>
    <w:p w:rsidR="00CD0878" w:rsidRPr="00CD0878" w:rsidRDefault="00CD0878" w:rsidP="00CD0878">
      <w:pPr>
        <w:shd w:val="clear" w:color="auto" w:fill="FFFFFF"/>
        <w:spacing w:after="0" w:line="240" w:lineRule="auto"/>
        <w:jc w:val="both"/>
        <w:rPr>
          <w:rFonts w:ascii="Times New Roman" w:hAnsi="Times New Roman" w:cs="Times New Roman"/>
          <w:color w:val="000000"/>
          <w:spacing w:val="-2"/>
          <w:sz w:val="24"/>
          <w:szCs w:val="24"/>
        </w:rPr>
      </w:pPr>
      <w:r w:rsidRPr="00CD0878">
        <w:rPr>
          <w:rFonts w:ascii="Times New Roman" w:hAnsi="Times New Roman" w:cs="Times New Roman"/>
          <w:b/>
          <w:bCs/>
          <w:color w:val="000000"/>
          <w:spacing w:val="-2"/>
          <w:sz w:val="24"/>
          <w:szCs w:val="24"/>
        </w:rPr>
        <w:t xml:space="preserve">Оценка </w:t>
      </w:r>
      <w:r w:rsidRPr="00CD0878">
        <w:rPr>
          <w:rFonts w:ascii="Times New Roman" w:hAnsi="Times New Roman" w:cs="Times New Roman"/>
          <w:b/>
          <w:color w:val="C00000"/>
          <w:spacing w:val="-2"/>
          <w:sz w:val="24"/>
          <w:szCs w:val="24"/>
        </w:rPr>
        <w:t>«5»</w:t>
      </w:r>
      <w:r w:rsidRPr="00CD0878">
        <w:rPr>
          <w:rFonts w:ascii="Times New Roman" w:hAnsi="Times New Roman" w:cs="Times New Roman"/>
          <w:color w:val="C00000"/>
          <w:spacing w:val="-2"/>
          <w:sz w:val="24"/>
          <w:szCs w:val="24"/>
        </w:rPr>
        <w:t xml:space="preserve"> </w:t>
      </w:r>
      <w:r w:rsidRPr="00CD0878">
        <w:rPr>
          <w:rFonts w:ascii="Times New Roman" w:hAnsi="Times New Roman" w:cs="Times New Roman"/>
          <w:color w:val="000000"/>
          <w:spacing w:val="-2"/>
          <w:sz w:val="24"/>
          <w:szCs w:val="24"/>
        </w:rPr>
        <w:t>ставится:</w:t>
      </w:r>
    </w:p>
    <w:p w:rsidR="00CD0878" w:rsidRPr="00CD0878" w:rsidRDefault="00CD0878" w:rsidP="00D373AA">
      <w:pPr>
        <w:pStyle w:val="a7"/>
        <w:numPr>
          <w:ilvl w:val="0"/>
          <w:numId w:val="20"/>
        </w:numPr>
        <w:shd w:val="clear" w:color="auto" w:fill="FFFFFF"/>
        <w:suppressAutoHyphens/>
        <w:spacing w:after="0" w:line="240" w:lineRule="auto"/>
        <w:ind w:left="0" w:firstLine="0"/>
        <w:contextualSpacing w:val="0"/>
        <w:jc w:val="both"/>
        <w:rPr>
          <w:rFonts w:ascii="Times New Roman" w:hAnsi="Times New Roman"/>
          <w:color w:val="000000"/>
          <w:spacing w:val="-4"/>
          <w:sz w:val="24"/>
          <w:szCs w:val="24"/>
        </w:rPr>
      </w:pPr>
      <w:r w:rsidRPr="00CD0878">
        <w:rPr>
          <w:rFonts w:ascii="Times New Roman" w:hAnsi="Times New Roman"/>
          <w:color w:val="000000"/>
          <w:spacing w:val="-4"/>
          <w:sz w:val="24"/>
          <w:szCs w:val="24"/>
        </w:rPr>
        <w:t xml:space="preserve">вся работа выполнена безошибочно и нет  исправлений. </w:t>
      </w:r>
    </w:p>
    <w:p w:rsidR="00CD0878" w:rsidRPr="00CD0878" w:rsidRDefault="00CD0878" w:rsidP="00CD0878">
      <w:pPr>
        <w:shd w:val="clear" w:color="auto" w:fill="FFFFFF"/>
        <w:spacing w:after="0" w:line="240" w:lineRule="auto"/>
        <w:jc w:val="both"/>
        <w:rPr>
          <w:rFonts w:ascii="Times New Roman" w:hAnsi="Times New Roman" w:cs="Times New Roman"/>
          <w:color w:val="000000"/>
          <w:spacing w:val="-4"/>
          <w:sz w:val="24"/>
          <w:szCs w:val="24"/>
        </w:rPr>
      </w:pPr>
      <w:r w:rsidRPr="00CD0878">
        <w:rPr>
          <w:rFonts w:ascii="Times New Roman" w:hAnsi="Times New Roman" w:cs="Times New Roman"/>
          <w:b/>
          <w:bCs/>
          <w:color w:val="000000"/>
          <w:spacing w:val="-4"/>
          <w:sz w:val="24"/>
          <w:szCs w:val="24"/>
        </w:rPr>
        <w:t xml:space="preserve">Оценка </w:t>
      </w:r>
      <w:r w:rsidRPr="00CD0878">
        <w:rPr>
          <w:rFonts w:ascii="Times New Roman" w:hAnsi="Times New Roman" w:cs="Times New Roman"/>
          <w:b/>
          <w:bCs/>
          <w:color w:val="C00000"/>
          <w:spacing w:val="-4"/>
          <w:sz w:val="24"/>
          <w:szCs w:val="24"/>
        </w:rPr>
        <w:t>«</w:t>
      </w:r>
      <w:r w:rsidRPr="00CD0878">
        <w:rPr>
          <w:rFonts w:ascii="Times New Roman" w:hAnsi="Times New Roman" w:cs="Times New Roman"/>
          <w:b/>
          <w:color w:val="C00000"/>
          <w:spacing w:val="-4"/>
          <w:sz w:val="24"/>
          <w:szCs w:val="24"/>
        </w:rPr>
        <w:t>4»</w:t>
      </w:r>
      <w:r w:rsidRPr="00CD0878">
        <w:rPr>
          <w:rFonts w:ascii="Times New Roman" w:hAnsi="Times New Roman" w:cs="Times New Roman"/>
          <w:color w:val="000000"/>
          <w:spacing w:val="-4"/>
          <w:sz w:val="24"/>
          <w:szCs w:val="24"/>
        </w:rPr>
        <w:t xml:space="preserve"> ставится:</w:t>
      </w:r>
    </w:p>
    <w:p w:rsidR="00CD0878" w:rsidRPr="00CD0878" w:rsidRDefault="00CD0878" w:rsidP="00D373AA">
      <w:pPr>
        <w:pStyle w:val="a7"/>
        <w:numPr>
          <w:ilvl w:val="0"/>
          <w:numId w:val="20"/>
        </w:numPr>
        <w:shd w:val="clear" w:color="auto" w:fill="FFFFFF"/>
        <w:suppressAutoHyphens/>
        <w:spacing w:after="0" w:line="240" w:lineRule="auto"/>
        <w:ind w:left="0" w:firstLine="0"/>
        <w:contextualSpacing w:val="0"/>
        <w:jc w:val="both"/>
        <w:rPr>
          <w:rFonts w:ascii="Times New Roman" w:hAnsi="Times New Roman"/>
          <w:color w:val="000000"/>
          <w:spacing w:val="-4"/>
          <w:sz w:val="24"/>
          <w:szCs w:val="24"/>
        </w:rPr>
      </w:pPr>
      <w:r w:rsidRPr="00CD0878">
        <w:rPr>
          <w:rFonts w:ascii="Times New Roman" w:hAnsi="Times New Roman"/>
          <w:color w:val="000000"/>
          <w:spacing w:val="-4"/>
          <w:sz w:val="24"/>
          <w:szCs w:val="24"/>
        </w:rPr>
        <w:t xml:space="preserve">допущены 1-2 вычислительные ошибки. </w:t>
      </w:r>
    </w:p>
    <w:p w:rsidR="00CD0878" w:rsidRPr="00CD0878" w:rsidRDefault="00CD0878" w:rsidP="00CD0878">
      <w:pPr>
        <w:shd w:val="clear" w:color="auto" w:fill="FFFFFF"/>
        <w:spacing w:after="0" w:line="240" w:lineRule="auto"/>
        <w:jc w:val="both"/>
        <w:rPr>
          <w:rFonts w:ascii="Times New Roman" w:hAnsi="Times New Roman" w:cs="Times New Roman"/>
          <w:color w:val="000000"/>
          <w:spacing w:val="-4"/>
          <w:sz w:val="24"/>
          <w:szCs w:val="24"/>
        </w:rPr>
      </w:pPr>
      <w:r w:rsidRPr="00CD0878">
        <w:rPr>
          <w:rFonts w:ascii="Times New Roman" w:hAnsi="Times New Roman" w:cs="Times New Roman"/>
          <w:b/>
          <w:bCs/>
          <w:color w:val="000000"/>
          <w:spacing w:val="-4"/>
          <w:sz w:val="24"/>
          <w:szCs w:val="24"/>
        </w:rPr>
        <w:t xml:space="preserve">Оценка </w:t>
      </w:r>
      <w:r w:rsidRPr="00CD0878">
        <w:rPr>
          <w:rFonts w:ascii="Times New Roman" w:hAnsi="Times New Roman" w:cs="Times New Roman"/>
          <w:b/>
          <w:bCs/>
          <w:color w:val="C00000"/>
          <w:spacing w:val="-4"/>
          <w:sz w:val="24"/>
          <w:szCs w:val="24"/>
        </w:rPr>
        <w:t>«</w:t>
      </w:r>
      <w:r w:rsidRPr="00CD0878">
        <w:rPr>
          <w:rFonts w:ascii="Times New Roman" w:hAnsi="Times New Roman" w:cs="Times New Roman"/>
          <w:b/>
          <w:color w:val="C00000"/>
          <w:spacing w:val="-4"/>
          <w:sz w:val="24"/>
          <w:szCs w:val="24"/>
        </w:rPr>
        <w:t>3»</w:t>
      </w:r>
      <w:r w:rsidRPr="00CD0878">
        <w:rPr>
          <w:rFonts w:ascii="Times New Roman" w:hAnsi="Times New Roman" w:cs="Times New Roman"/>
          <w:color w:val="000000"/>
          <w:spacing w:val="-4"/>
          <w:sz w:val="24"/>
          <w:szCs w:val="24"/>
        </w:rPr>
        <w:t xml:space="preserve"> ставится:</w:t>
      </w:r>
    </w:p>
    <w:p w:rsidR="00CD0878" w:rsidRPr="00CD0878" w:rsidRDefault="00CD0878" w:rsidP="00D373AA">
      <w:pPr>
        <w:pStyle w:val="a7"/>
        <w:numPr>
          <w:ilvl w:val="0"/>
          <w:numId w:val="20"/>
        </w:numPr>
        <w:shd w:val="clear" w:color="auto" w:fill="FFFFFF"/>
        <w:suppressAutoHyphens/>
        <w:spacing w:after="0" w:line="240" w:lineRule="auto"/>
        <w:ind w:left="0" w:firstLine="0"/>
        <w:contextualSpacing w:val="0"/>
        <w:jc w:val="both"/>
        <w:rPr>
          <w:rFonts w:ascii="Times New Roman" w:hAnsi="Times New Roman"/>
          <w:color w:val="000000"/>
          <w:spacing w:val="-4"/>
          <w:sz w:val="24"/>
          <w:szCs w:val="24"/>
        </w:rPr>
      </w:pPr>
      <w:r w:rsidRPr="00CD0878">
        <w:rPr>
          <w:rFonts w:ascii="Times New Roman" w:hAnsi="Times New Roman"/>
          <w:color w:val="000000"/>
          <w:spacing w:val="-5"/>
          <w:sz w:val="24"/>
          <w:szCs w:val="24"/>
        </w:rPr>
        <w:t xml:space="preserve">допущены ошибки в ходе решения одной из задач </w:t>
      </w:r>
      <w:r w:rsidRPr="00CD0878">
        <w:rPr>
          <w:rFonts w:ascii="Times New Roman" w:hAnsi="Times New Roman"/>
          <w:color w:val="000000"/>
          <w:spacing w:val="18"/>
          <w:sz w:val="24"/>
          <w:szCs w:val="24"/>
        </w:rPr>
        <w:t>или</w:t>
      </w:r>
      <w:r w:rsidRPr="00CD0878">
        <w:rPr>
          <w:rFonts w:ascii="Times New Roman" w:hAnsi="Times New Roman"/>
          <w:color w:val="000000"/>
          <w:sz w:val="24"/>
          <w:szCs w:val="24"/>
        </w:rPr>
        <w:t xml:space="preserve"> </w:t>
      </w:r>
      <w:r w:rsidRPr="00CD0878">
        <w:rPr>
          <w:rFonts w:ascii="Times New Roman" w:hAnsi="Times New Roman"/>
          <w:color w:val="000000"/>
          <w:spacing w:val="-4"/>
          <w:sz w:val="24"/>
          <w:szCs w:val="24"/>
        </w:rPr>
        <w:t xml:space="preserve">допущены 3-4 вычислительные ошибки. </w:t>
      </w:r>
    </w:p>
    <w:p w:rsidR="00CD0878" w:rsidRPr="00CD0878" w:rsidRDefault="00CD0878" w:rsidP="00CD0878">
      <w:pPr>
        <w:shd w:val="clear" w:color="auto" w:fill="FFFFFF"/>
        <w:spacing w:after="0" w:line="240" w:lineRule="auto"/>
        <w:jc w:val="both"/>
        <w:rPr>
          <w:rFonts w:ascii="Times New Roman" w:hAnsi="Times New Roman" w:cs="Times New Roman"/>
          <w:color w:val="000000"/>
          <w:spacing w:val="-3"/>
          <w:sz w:val="24"/>
          <w:szCs w:val="24"/>
        </w:rPr>
      </w:pPr>
      <w:r w:rsidRPr="00CD0878">
        <w:rPr>
          <w:rFonts w:ascii="Times New Roman" w:hAnsi="Times New Roman" w:cs="Times New Roman"/>
          <w:b/>
          <w:bCs/>
          <w:color w:val="000000"/>
          <w:spacing w:val="-3"/>
          <w:sz w:val="24"/>
          <w:szCs w:val="24"/>
        </w:rPr>
        <w:t xml:space="preserve">Оценка </w:t>
      </w:r>
      <w:r w:rsidRPr="00CD0878">
        <w:rPr>
          <w:rFonts w:ascii="Times New Roman" w:hAnsi="Times New Roman" w:cs="Times New Roman"/>
          <w:b/>
          <w:bCs/>
          <w:color w:val="C00000"/>
          <w:spacing w:val="-3"/>
          <w:sz w:val="24"/>
          <w:szCs w:val="24"/>
        </w:rPr>
        <w:t>«</w:t>
      </w:r>
      <w:r w:rsidRPr="00CD0878">
        <w:rPr>
          <w:rFonts w:ascii="Times New Roman" w:hAnsi="Times New Roman" w:cs="Times New Roman"/>
          <w:b/>
          <w:color w:val="C00000"/>
          <w:spacing w:val="-3"/>
          <w:sz w:val="24"/>
          <w:szCs w:val="24"/>
        </w:rPr>
        <w:t>2»</w:t>
      </w:r>
      <w:r w:rsidRPr="00CD0878">
        <w:rPr>
          <w:rFonts w:ascii="Times New Roman" w:hAnsi="Times New Roman" w:cs="Times New Roman"/>
          <w:color w:val="C00000"/>
          <w:spacing w:val="-3"/>
          <w:sz w:val="24"/>
          <w:szCs w:val="24"/>
        </w:rPr>
        <w:t xml:space="preserve"> </w:t>
      </w:r>
      <w:r w:rsidRPr="00CD0878">
        <w:rPr>
          <w:rFonts w:ascii="Times New Roman" w:hAnsi="Times New Roman" w:cs="Times New Roman"/>
          <w:color w:val="000000"/>
          <w:spacing w:val="-3"/>
          <w:sz w:val="24"/>
          <w:szCs w:val="24"/>
        </w:rPr>
        <w:t xml:space="preserve">ставится: </w:t>
      </w:r>
    </w:p>
    <w:p w:rsidR="00CD0878" w:rsidRPr="00CD0878" w:rsidRDefault="00CD0878" w:rsidP="00D373AA">
      <w:pPr>
        <w:pStyle w:val="a7"/>
        <w:numPr>
          <w:ilvl w:val="0"/>
          <w:numId w:val="20"/>
        </w:numPr>
        <w:shd w:val="clear" w:color="auto" w:fill="FFFFFF"/>
        <w:suppressAutoHyphens/>
        <w:spacing w:after="0" w:line="240" w:lineRule="auto"/>
        <w:ind w:left="0" w:firstLine="0"/>
        <w:contextualSpacing w:val="0"/>
        <w:jc w:val="both"/>
        <w:rPr>
          <w:rFonts w:ascii="Times New Roman" w:hAnsi="Times New Roman"/>
          <w:color w:val="000000"/>
          <w:sz w:val="24"/>
          <w:szCs w:val="24"/>
        </w:rPr>
      </w:pPr>
      <w:r w:rsidRPr="00CD0878">
        <w:rPr>
          <w:rFonts w:ascii="Times New Roman" w:hAnsi="Times New Roman"/>
          <w:color w:val="000000"/>
          <w:spacing w:val="-4"/>
          <w:sz w:val="24"/>
          <w:szCs w:val="24"/>
        </w:rPr>
        <w:t>допущены ошибки в ходе решения 2-х задач  или</w:t>
      </w:r>
      <w:r w:rsidRPr="00CD0878">
        <w:rPr>
          <w:rFonts w:ascii="Times New Roman" w:hAnsi="Times New Roman"/>
          <w:color w:val="000000"/>
          <w:spacing w:val="-7"/>
          <w:sz w:val="24"/>
          <w:szCs w:val="24"/>
        </w:rPr>
        <w:t xml:space="preserve"> допущена ошибка в ходе решения одной задачи и 4 вычислительные </w:t>
      </w:r>
      <w:r w:rsidRPr="00CD0878">
        <w:rPr>
          <w:rFonts w:ascii="Times New Roman" w:hAnsi="Times New Roman"/>
          <w:color w:val="000000"/>
          <w:spacing w:val="14"/>
          <w:sz w:val="24"/>
          <w:szCs w:val="24"/>
        </w:rPr>
        <w:t>ошибки.</w:t>
      </w:r>
      <w:r w:rsidRPr="00CD0878">
        <w:rPr>
          <w:rFonts w:ascii="Times New Roman" w:hAnsi="Times New Roman"/>
          <w:color w:val="000000"/>
          <w:sz w:val="24"/>
          <w:szCs w:val="24"/>
        </w:rPr>
        <w:t xml:space="preserve">  </w:t>
      </w:r>
    </w:p>
    <w:p w:rsidR="00CD0878" w:rsidRPr="00CD0878" w:rsidRDefault="00CD0878" w:rsidP="00CD0878">
      <w:pPr>
        <w:shd w:val="clear" w:color="auto" w:fill="FFFFFF"/>
        <w:spacing w:after="0" w:line="240" w:lineRule="auto"/>
        <w:jc w:val="both"/>
        <w:rPr>
          <w:rFonts w:ascii="Times New Roman" w:hAnsi="Times New Roman" w:cs="Times New Roman"/>
          <w:b/>
          <w:bCs/>
          <w:color w:val="000000"/>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b/>
          <w:bCs/>
          <w:color w:val="002060"/>
          <w:sz w:val="24"/>
          <w:szCs w:val="24"/>
        </w:rPr>
      </w:pPr>
      <w:r w:rsidRPr="00CD0878">
        <w:rPr>
          <w:rFonts w:ascii="Times New Roman" w:hAnsi="Times New Roman" w:cs="Times New Roman"/>
          <w:b/>
          <w:bCs/>
          <w:color w:val="002060"/>
          <w:sz w:val="24"/>
          <w:szCs w:val="24"/>
        </w:rPr>
        <w:t>Тест</w:t>
      </w:r>
    </w:p>
    <w:p w:rsidR="00CD0878" w:rsidRPr="00CD0878" w:rsidRDefault="00CD0878" w:rsidP="00CD0878">
      <w:pPr>
        <w:shd w:val="clear" w:color="auto" w:fill="FFFFFF"/>
        <w:spacing w:after="0" w:line="240" w:lineRule="auto"/>
        <w:ind w:right="-6"/>
        <w:jc w:val="both"/>
        <w:rPr>
          <w:rFonts w:ascii="Times New Roman" w:hAnsi="Times New Roman" w:cs="Times New Roman"/>
          <w:color w:val="000000"/>
          <w:spacing w:val="-3"/>
          <w:sz w:val="24"/>
          <w:szCs w:val="24"/>
        </w:rPr>
      </w:pPr>
      <w:r w:rsidRPr="00CD0878">
        <w:rPr>
          <w:rFonts w:ascii="Times New Roman" w:hAnsi="Times New Roman" w:cs="Times New Roman"/>
          <w:b/>
          <w:color w:val="000000"/>
          <w:spacing w:val="-3"/>
          <w:sz w:val="24"/>
          <w:szCs w:val="24"/>
        </w:rPr>
        <w:t xml:space="preserve">Оценка </w:t>
      </w:r>
      <w:r w:rsidRPr="00CD0878">
        <w:rPr>
          <w:rFonts w:ascii="Times New Roman" w:hAnsi="Times New Roman" w:cs="Times New Roman"/>
          <w:b/>
          <w:color w:val="C00000"/>
          <w:spacing w:val="-3"/>
          <w:sz w:val="24"/>
          <w:szCs w:val="24"/>
        </w:rPr>
        <w:t>«5»</w:t>
      </w:r>
      <w:r w:rsidRPr="00CD0878">
        <w:rPr>
          <w:rFonts w:ascii="Times New Roman" w:hAnsi="Times New Roman" w:cs="Times New Roman"/>
          <w:color w:val="000000"/>
          <w:spacing w:val="-3"/>
          <w:sz w:val="24"/>
          <w:szCs w:val="24"/>
        </w:rPr>
        <w:t xml:space="preserve"> ставится за 100% правильно выполненных заданий. </w:t>
      </w:r>
    </w:p>
    <w:p w:rsidR="00CD0878" w:rsidRPr="00CD0878" w:rsidRDefault="00CD0878" w:rsidP="00CD0878">
      <w:pPr>
        <w:shd w:val="clear" w:color="auto" w:fill="FFFFFF"/>
        <w:spacing w:after="0" w:line="240" w:lineRule="auto"/>
        <w:ind w:right="-6"/>
        <w:jc w:val="both"/>
        <w:rPr>
          <w:rFonts w:ascii="Times New Roman" w:hAnsi="Times New Roman" w:cs="Times New Roman"/>
          <w:color w:val="000000"/>
          <w:spacing w:val="-2"/>
          <w:sz w:val="24"/>
          <w:szCs w:val="24"/>
        </w:rPr>
      </w:pPr>
      <w:r w:rsidRPr="00CD0878">
        <w:rPr>
          <w:rFonts w:ascii="Times New Roman" w:hAnsi="Times New Roman" w:cs="Times New Roman"/>
          <w:b/>
          <w:color w:val="000000"/>
          <w:spacing w:val="-2"/>
          <w:sz w:val="24"/>
          <w:szCs w:val="24"/>
        </w:rPr>
        <w:t xml:space="preserve">Оценка </w:t>
      </w:r>
      <w:r w:rsidRPr="00CD0878">
        <w:rPr>
          <w:rFonts w:ascii="Times New Roman" w:hAnsi="Times New Roman" w:cs="Times New Roman"/>
          <w:b/>
          <w:color w:val="C00000"/>
          <w:spacing w:val="-2"/>
          <w:sz w:val="24"/>
          <w:szCs w:val="24"/>
        </w:rPr>
        <w:t>«4»</w:t>
      </w:r>
      <w:r w:rsidRPr="00CD0878">
        <w:rPr>
          <w:rFonts w:ascii="Times New Roman" w:hAnsi="Times New Roman" w:cs="Times New Roman"/>
          <w:color w:val="000000"/>
          <w:spacing w:val="-2"/>
          <w:sz w:val="24"/>
          <w:szCs w:val="24"/>
        </w:rPr>
        <w:t xml:space="preserve"> ставится за 80% правильно выполненных заданий. </w:t>
      </w:r>
    </w:p>
    <w:p w:rsidR="00CD0878" w:rsidRPr="00CD0878" w:rsidRDefault="00CD0878" w:rsidP="00CD0878">
      <w:pPr>
        <w:shd w:val="clear" w:color="auto" w:fill="FFFFFF"/>
        <w:spacing w:after="0" w:line="240" w:lineRule="auto"/>
        <w:ind w:right="-6"/>
        <w:jc w:val="both"/>
        <w:rPr>
          <w:rFonts w:ascii="Times New Roman" w:hAnsi="Times New Roman" w:cs="Times New Roman"/>
          <w:color w:val="000000"/>
          <w:spacing w:val="-4"/>
          <w:sz w:val="24"/>
          <w:szCs w:val="24"/>
        </w:rPr>
      </w:pPr>
      <w:r w:rsidRPr="00CD0878">
        <w:rPr>
          <w:rFonts w:ascii="Times New Roman" w:hAnsi="Times New Roman" w:cs="Times New Roman"/>
          <w:b/>
          <w:color w:val="000000"/>
          <w:spacing w:val="-4"/>
          <w:sz w:val="24"/>
          <w:szCs w:val="24"/>
        </w:rPr>
        <w:t xml:space="preserve">Оценка </w:t>
      </w:r>
      <w:r w:rsidRPr="00CD0878">
        <w:rPr>
          <w:rFonts w:ascii="Times New Roman" w:hAnsi="Times New Roman" w:cs="Times New Roman"/>
          <w:b/>
          <w:color w:val="C00000"/>
          <w:spacing w:val="-4"/>
          <w:sz w:val="24"/>
          <w:szCs w:val="24"/>
        </w:rPr>
        <w:t>«3»</w:t>
      </w:r>
      <w:r w:rsidRPr="00CD0878">
        <w:rPr>
          <w:rFonts w:ascii="Times New Roman" w:hAnsi="Times New Roman" w:cs="Times New Roman"/>
          <w:b/>
          <w:color w:val="000000"/>
          <w:spacing w:val="-4"/>
          <w:sz w:val="24"/>
          <w:szCs w:val="24"/>
        </w:rPr>
        <w:t xml:space="preserve"> </w:t>
      </w:r>
      <w:r w:rsidRPr="00CD0878">
        <w:rPr>
          <w:rFonts w:ascii="Times New Roman" w:hAnsi="Times New Roman" w:cs="Times New Roman"/>
          <w:color w:val="000000"/>
          <w:spacing w:val="-4"/>
          <w:sz w:val="24"/>
          <w:szCs w:val="24"/>
        </w:rPr>
        <w:t xml:space="preserve">ставится за 60% правильно выполненных заданий. </w:t>
      </w:r>
    </w:p>
    <w:p w:rsidR="00CD0878" w:rsidRPr="00CD0878" w:rsidRDefault="00CD0878" w:rsidP="00CD0878">
      <w:pPr>
        <w:shd w:val="clear" w:color="auto" w:fill="FFFFFF"/>
        <w:spacing w:after="0" w:line="240" w:lineRule="auto"/>
        <w:ind w:right="-6"/>
        <w:jc w:val="both"/>
        <w:rPr>
          <w:rFonts w:ascii="Times New Roman" w:hAnsi="Times New Roman" w:cs="Times New Roman"/>
          <w:color w:val="000000"/>
          <w:spacing w:val="-3"/>
          <w:sz w:val="24"/>
          <w:szCs w:val="24"/>
        </w:rPr>
      </w:pPr>
      <w:r w:rsidRPr="00CD0878">
        <w:rPr>
          <w:rFonts w:ascii="Times New Roman" w:hAnsi="Times New Roman" w:cs="Times New Roman"/>
          <w:b/>
          <w:color w:val="000000"/>
          <w:spacing w:val="-3"/>
          <w:sz w:val="24"/>
          <w:szCs w:val="24"/>
        </w:rPr>
        <w:t xml:space="preserve">Оценка </w:t>
      </w:r>
      <w:r w:rsidRPr="00CD0878">
        <w:rPr>
          <w:rFonts w:ascii="Times New Roman" w:hAnsi="Times New Roman" w:cs="Times New Roman"/>
          <w:b/>
          <w:color w:val="C00000"/>
          <w:spacing w:val="-3"/>
          <w:sz w:val="24"/>
          <w:szCs w:val="24"/>
        </w:rPr>
        <w:t>«2»</w:t>
      </w:r>
      <w:r w:rsidRPr="00CD0878">
        <w:rPr>
          <w:rFonts w:ascii="Times New Roman" w:hAnsi="Times New Roman" w:cs="Times New Roman"/>
          <w:color w:val="000000"/>
          <w:spacing w:val="-3"/>
          <w:sz w:val="24"/>
          <w:szCs w:val="24"/>
        </w:rPr>
        <w:t xml:space="preserve"> ставится, если правильно выполнено менее 50% заданий.</w:t>
      </w:r>
    </w:p>
    <w:p w:rsidR="00CD0878" w:rsidRPr="00CD0878" w:rsidRDefault="00CD0878" w:rsidP="00CD0878">
      <w:pPr>
        <w:spacing w:after="0" w:line="240" w:lineRule="auto"/>
        <w:jc w:val="both"/>
        <w:rPr>
          <w:rFonts w:ascii="Times New Roman" w:eastAsia="Calibri" w:hAnsi="Times New Roman" w:cs="Times New Roman"/>
          <w:bCs/>
          <w:color w:val="FF0000"/>
          <w:sz w:val="24"/>
          <w:szCs w:val="24"/>
        </w:rPr>
      </w:pPr>
      <w:r w:rsidRPr="00CD0878">
        <w:rPr>
          <w:rFonts w:ascii="Times New Roman" w:eastAsia="Calibri" w:hAnsi="Times New Roman" w:cs="Times New Roman"/>
          <w:bCs/>
          <w:color w:val="FF0000"/>
          <w:sz w:val="24"/>
          <w:szCs w:val="24"/>
        </w:rPr>
        <w:lastRenderedPageBreak/>
        <w:t xml:space="preserve">                           </w:t>
      </w:r>
    </w:p>
    <w:p w:rsidR="00CD0878" w:rsidRPr="00CD0878" w:rsidRDefault="00CD0878" w:rsidP="00CD0878">
      <w:pPr>
        <w:spacing w:after="0" w:line="240" w:lineRule="auto"/>
        <w:jc w:val="both"/>
        <w:rPr>
          <w:rFonts w:ascii="Times New Roman" w:eastAsia="Calibri" w:hAnsi="Times New Roman" w:cs="Times New Roman"/>
          <w:b/>
          <w:bCs/>
          <w:color w:val="002060"/>
          <w:sz w:val="24"/>
          <w:szCs w:val="24"/>
          <w:u w:val="single"/>
        </w:rPr>
      </w:pPr>
      <w:r w:rsidRPr="00CD0878">
        <w:rPr>
          <w:rFonts w:ascii="Times New Roman" w:eastAsia="Calibri" w:hAnsi="Times New Roman" w:cs="Times New Roman"/>
          <w:b/>
          <w:bCs/>
          <w:color w:val="002060"/>
          <w:sz w:val="24"/>
          <w:szCs w:val="24"/>
          <w:u w:val="single"/>
        </w:rPr>
        <w:t>Классификация ошибок</w:t>
      </w:r>
    </w:p>
    <w:p w:rsidR="00CD0878" w:rsidRPr="00CD0878" w:rsidRDefault="00CD0878" w:rsidP="00CD0878">
      <w:pPr>
        <w:spacing w:after="0" w:line="240" w:lineRule="auto"/>
        <w:jc w:val="both"/>
        <w:rPr>
          <w:rFonts w:ascii="Times New Roman" w:eastAsia="Calibri" w:hAnsi="Times New Roman" w:cs="Times New Roman"/>
          <w:b/>
          <w:bCs/>
          <w:sz w:val="24"/>
          <w:szCs w:val="24"/>
        </w:rPr>
      </w:pPr>
      <w:r w:rsidRPr="00CD0878">
        <w:rPr>
          <w:rFonts w:ascii="Times New Roman" w:eastAsia="Calibri" w:hAnsi="Times New Roman" w:cs="Times New Roman"/>
          <w:b/>
          <w:bCs/>
          <w:color w:val="FF0000"/>
          <w:sz w:val="24"/>
          <w:szCs w:val="24"/>
        </w:rPr>
        <w:t xml:space="preserve">      </w:t>
      </w:r>
      <w:r w:rsidRPr="00CD0878">
        <w:rPr>
          <w:rFonts w:ascii="Times New Roman" w:eastAsia="Calibri" w:hAnsi="Times New Roman" w:cs="Times New Roman"/>
          <w:b/>
          <w:bCs/>
          <w:sz w:val="24"/>
          <w:szCs w:val="24"/>
        </w:rPr>
        <w:t xml:space="preserve">Грубые ошибки: </w:t>
      </w:r>
    </w:p>
    <w:p w:rsidR="00CD0878" w:rsidRPr="00CD0878" w:rsidRDefault="00CD0878" w:rsidP="00D373AA">
      <w:pPr>
        <w:pStyle w:val="a7"/>
        <w:numPr>
          <w:ilvl w:val="0"/>
          <w:numId w:val="3"/>
        </w:numPr>
        <w:tabs>
          <w:tab w:val="clear" w:pos="720"/>
          <w:tab w:val="num" w:pos="0"/>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вычислительные ошибки в примерах и задачах;</w:t>
      </w:r>
    </w:p>
    <w:p w:rsidR="00CD0878" w:rsidRPr="00CD0878" w:rsidRDefault="00CD0878" w:rsidP="00D373AA">
      <w:pPr>
        <w:pStyle w:val="a7"/>
        <w:numPr>
          <w:ilvl w:val="0"/>
          <w:numId w:val="3"/>
        </w:numPr>
        <w:tabs>
          <w:tab w:val="clear" w:pos="720"/>
          <w:tab w:val="num" w:pos="0"/>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ошибки на незнание порядка выполнения арифметических действий;</w:t>
      </w:r>
    </w:p>
    <w:p w:rsidR="00CD0878" w:rsidRPr="00CD0878" w:rsidRDefault="00CD0878" w:rsidP="00D373AA">
      <w:pPr>
        <w:pStyle w:val="a7"/>
        <w:numPr>
          <w:ilvl w:val="0"/>
          <w:numId w:val="3"/>
        </w:numPr>
        <w:tabs>
          <w:tab w:val="clear" w:pos="720"/>
          <w:tab w:val="num" w:pos="0"/>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неправильное решение задачи (пропуск действия, неправильный выбор действий, лишние действия); </w:t>
      </w:r>
    </w:p>
    <w:p w:rsidR="00CD0878" w:rsidRPr="00CD0878" w:rsidRDefault="00CD0878" w:rsidP="00D373AA">
      <w:pPr>
        <w:pStyle w:val="a7"/>
        <w:numPr>
          <w:ilvl w:val="0"/>
          <w:numId w:val="3"/>
        </w:numPr>
        <w:tabs>
          <w:tab w:val="clear" w:pos="720"/>
          <w:tab w:val="num" w:pos="0"/>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 доведение до конца решения задачи или примера; </w:t>
      </w:r>
    </w:p>
    <w:p w:rsidR="00CD0878" w:rsidRPr="00CD0878" w:rsidRDefault="00CD0878" w:rsidP="00D373AA">
      <w:pPr>
        <w:pStyle w:val="a7"/>
        <w:numPr>
          <w:ilvl w:val="0"/>
          <w:numId w:val="3"/>
        </w:numPr>
        <w:tabs>
          <w:tab w:val="clear" w:pos="720"/>
          <w:tab w:val="num" w:pos="0"/>
        </w:tabs>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невыполненное задание. </w:t>
      </w:r>
    </w:p>
    <w:p w:rsidR="00CD0878" w:rsidRPr="00CD0878" w:rsidRDefault="00CD0878" w:rsidP="00CD0878">
      <w:pPr>
        <w:spacing w:after="0" w:line="240" w:lineRule="auto"/>
        <w:jc w:val="both"/>
        <w:rPr>
          <w:rFonts w:ascii="Times New Roman" w:eastAsia="Calibri" w:hAnsi="Times New Roman" w:cs="Times New Roman"/>
          <w:b/>
          <w:bCs/>
          <w:sz w:val="24"/>
          <w:szCs w:val="24"/>
        </w:rPr>
      </w:pPr>
      <w:r w:rsidRPr="00CD0878">
        <w:rPr>
          <w:rFonts w:ascii="Times New Roman" w:eastAsia="Calibri" w:hAnsi="Times New Roman" w:cs="Times New Roman"/>
          <w:b/>
          <w:bCs/>
          <w:sz w:val="24"/>
          <w:szCs w:val="24"/>
        </w:rPr>
        <w:t xml:space="preserve">    Негрубые ошибки: </w:t>
      </w:r>
    </w:p>
    <w:p w:rsidR="00CD0878" w:rsidRPr="00CD0878" w:rsidRDefault="00CD0878" w:rsidP="00D373AA">
      <w:pPr>
        <w:pStyle w:val="a7"/>
        <w:numPr>
          <w:ilvl w:val="0"/>
          <w:numId w:val="9"/>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нерациональный прием вычислений;</w:t>
      </w:r>
    </w:p>
    <w:p w:rsidR="00CD0878" w:rsidRPr="00CD0878" w:rsidRDefault="00CD0878" w:rsidP="00D373AA">
      <w:pPr>
        <w:pStyle w:val="a7"/>
        <w:numPr>
          <w:ilvl w:val="0"/>
          <w:numId w:val="9"/>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неправильная постановка вопроса к действию при решении задачи, неверно оформлен ответ задачи; </w:t>
      </w:r>
    </w:p>
    <w:p w:rsidR="00CD0878" w:rsidRPr="00CD0878" w:rsidRDefault="00CD0878" w:rsidP="00D373AA">
      <w:pPr>
        <w:pStyle w:val="a7"/>
        <w:numPr>
          <w:ilvl w:val="0"/>
          <w:numId w:val="9"/>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неправильное списывание данных (чисел, знаков); </w:t>
      </w:r>
    </w:p>
    <w:p w:rsidR="00CD0878" w:rsidRPr="00CD0878" w:rsidRDefault="00CD0878" w:rsidP="00D373AA">
      <w:pPr>
        <w:pStyle w:val="a7"/>
        <w:numPr>
          <w:ilvl w:val="0"/>
          <w:numId w:val="9"/>
        </w:numPr>
        <w:suppressAutoHyphens/>
        <w:spacing w:after="0" w:line="240" w:lineRule="auto"/>
        <w:ind w:left="0" w:firstLine="0"/>
        <w:contextualSpacing w:val="0"/>
        <w:jc w:val="both"/>
        <w:rPr>
          <w:rFonts w:ascii="Times New Roman" w:hAnsi="Times New Roman"/>
          <w:sz w:val="24"/>
          <w:szCs w:val="24"/>
        </w:rPr>
      </w:pPr>
      <w:r w:rsidRPr="00CD0878">
        <w:rPr>
          <w:rFonts w:ascii="Times New Roman" w:hAnsi="Times New Roman"/>
          <w:sz w:val="24"/>
          <w:szCs w:val="24"/>
        </w:rPr>
        <w:t xml:space="preserve">незаконченные преобразования.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noProof/>
          <w:color w:val="002060"/>
          <w:sz w:val="24"/>
          <w:szCs w:val="24"/>
          <w:lang w:eastAsia="ru-RU"/>
        </w:rPr>
        <w:drawing>
          <wp:anchor distT="0" distB="0" distL="114935" distR="114935" simplePos="0" relativeHeight="251661312" behindDoc="0" locked="0" layoutInCell="1" allowOverlap="1">
            <wp:simplePos x="0" y="0"/>
            <wp:positionH relativeFrom="column">
              <wp:posOffset>-93345</wp:posOffset>
            </wp:positionH>
            <wp:positionV relativeFrom="paragraph">
              <wp:posOffset>90170</wp:posOffset>
            </wp:positionV>
            <wp:extent cx="1362710" cy="1347470"/>
            <wp:effectExtent l="19050" t="0" r="889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62710" cy="1347470"/>
                    </a:xfrm>
                    <a:prstGeom prst="rect">
                      <a:avLst/>
                    </a:prstGeom>
                    <a:solidFill>
                      <a:srgbClr val="FFFFFF"/>
                    </a:solidFill>
                    <a:ln w="9525">
                      <a:noFill/>
                      <a:miter lim="800000"/>
                      <a:headEnd/>
                      <a:tailEnd/>
                    </a:ln>
                  </pic:spPr>
                </pic:pic>
              </a:graphicData>
            </a:graphic>
          </wp:anchor>
        </w:drawing>
      </w:r>
    </w:p>
    <w:p w:rsidR="00CD0878" w:rsidRPr="00CD0878" w:rsidRDefault="00CD0878" w:rsidP="00CD0878">
      <w:pPr>
        <w:spacing w:after="0" w:line="240" w:lineRule="auto"/>
        <w:jc w:val="both"/>
        <w:rPr>
          <w:rFonts w:ascii="Times New Roman" w:hAnsi="Times New Roman" w:cs="Times New Roman"/>
          <w:b/>
          <w:color w:val="002060"/>
          <w:sz w:val="24"/>
          <w:szCs w:val="24"/>
        </w:rPr>
      </w:pPr>
      <w:r w:rsidRPr="00CD0878">
        <w:rPr>
          <w:rFonts w:ascii="Times New Roman" w:hAnsi="Times New Roman" w:cs="Times New Roman"/>
          <w:b/>
          <w:color w:val="002060"/>
          <w:sz w:val="24"/>
          <w:szCs w:val="24"/>
        </w:rPr>
        <w:t xml:space="preserve">         ОКРУЖАЮЩИЙ МИР</w:t>
      </w:r>
    </w:p>
    <w:p w:rsidR="00CD0878" w:rsidRPr="00CD0878" w:rsidRDefault="00CD0878" w:rsidP="00CD0878">
      <w:pPr>
        <w:spacing w:after="0" w:line="240" w:lineRule="auto"/>
        <w:jc w:val="both"/>
        <w:rPr>
          <w:rFonts w:ascii="Times New Roman" w:hAnsi="Times New Roman" w:cs="Times New Roman"/>
          <w:spacing w:val="-2"/>
          <w:sz w:val="24"/>
          <w:szCs w:val="24"/>
        </w:rPr>
      </w:pPr>
      <w:r w:rsidRPr="00CD0878">
        <w:rPr>
          <w:rFonts w:ascii="Times New Roman" w:eastAsia="Calibri" w:hAnsi="Times New Roman" w:cs="Times New Roman"/>
          <w:spacing w:val="-2"/>
          <w:sz w:val="24"/>
          <w:szCs w:val="24"/>
        </w:rPr>
        <w:t xml:space="preserve">Основная цель контроля – проверка знания </w:t>
      </w:r>
      <w:r w:rsidRPr="00CD0878">
        <w:rPr>
          <w:rFonts w:ascii="Times New Roman" w:hAnsi="Times New Roman" w:cs="Times New Roman"/>
          <w:spacing w:val="-2"/>
          <w:sz w:val="24"/>
          <w:szCs w:val="24"/>
        </w:rPr>
        <w:t>по</w:t>
      </w:r>
      <w:r w:rsidRPr="00CD0878">
        <w:rPr>
          <w:rFonts w:ascii="Times New Roman" w:eastAsia="Calibri" w:hAnsi="Times New Roman" w:cs="Times New Roman"/>
          <w:spacing w:val="-2"/>
          <w:sz w:val="24"/>
          <w:szCs w:val="24"/>
        </w:rPr>
        <w:t xml:space="preserve"> учебно</w:t>
      </w:r>
      <w:r w:rsidRPr="00CD0878">
        <w:rPr>
          <w:rFonts w:ascii="Times New Roman" w:hAnsi="Times New Roman" w:cs="Times New Roman"/>
          <w:spacing w:val="-2"/>
          <w:sz w:val="24"/>
          <w:szCs w:val="24"/>
        </w:rPr>
        <w:t>му</w:t>
      </w:r>
      <w:r w:rsidRPr="00CD0878">
        <w:rPr>
          <w:rFonts w:ascii="Times New Roman" w:eastAsia="Calibri" w:hAnsi="Times New Roman" w:cs="Times New Roman"/>
          <w:spacing w:val="-2"/>
          <w:sz w:val="24"/>
          <w:szCs w:val="24"/>
        </w:rPr>
        <w:t xml:space="preserve"> материал</w:t>
      </w:r>
      <w:r w:rsidRPr="00CD0878">
        <w:rPr>
          <w:rFonts w:ascii="Times New Roman" w:hAnsi="Times New Roman" w:cs="Times New Roman"/>
          <w:spacing w:val="-2"/>
          <w:sz w:val="24"/>
          <w:szCs w:val="24"/>
        </w:rPr>
        <w:t>у</w:t>
      </w:r>
      <w:r w:rsidRPr="00CD0878">
        <w:rPr>
          <w:rFonts w:ascii="Times New Roman" w:eastAsia="Calibri" w:hAnsi="Times New Roman" w:cs="Times New Roman"/>
          <w:spacing w:val="-2"/>
          <w:sz w:val="24"/>
          <w:szCs w:val="24"/>
        </w:rPr>
        <w:t>, умени</w:t>
      </w:r>
      <w:r w:rsidRPr="00CD0878">
        <w:rPr>
          <w:rFonts w:ascii="Times New Roman" w:hAnsi="Times New Roman" w:cs="Times New Roman"/>
          <w:spacing w:val="-2"/>
          <w:sz w:val="24"/>
          <w:szCs w:val="24"/>
        </w:rPr>
        <w:t>й</w:t>
      </w:r>
      <w:r w:rsidRPr="00CD0878">
        <w:rPr>
          <w:rFonts w:ascii="Times New Roman" w:eastAsia="Calibri" w:hAnsi="Times New Roman" w:cs="Times New Roman"/>
          <w:spacing w:val="-2"/>
          <w:sz w:val="24"/>
          <w:szCs w:val="24"/>
        </w:rPr>
        <w:t xml:space="preserve">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r w:rsidRPr="00CD0878">
        <w:rPr>
          <w:rFonts w:ascii="Times New Roman" w:hAnsi="Times New Roman" w:cs="Times New Roman"/>
          <w:spacing w:val="-2"/>
          <w:sz w:val="24"/>
          <w:szCs w:val="24"/>
        </w:rPr>
        <w:t xml:space="preserve"> и жизненного опыта.</w:t>
      </w:r>
    </w:p>
    <w:p w:rsidR="00CD0878" w:rsidRPr="00CD0878" w:rsidRDefault="00CD0878" w:rsidP="00CD0878">
      <w:pPr>
        <w:shd w:val="clear" w:color="auto" w:fill="FFFFFF"/>
        <w:spacing w:after="0" w:line="240" w:lineRule="auto"/>
        <w:jc w:val="both"/>
        <w:rPr>
          <w:rFonts w:ascii="Times New Roman" w:hAnsi="Times New Roman" w:cs="Times New Roman"/>
          <w:spacing w:val="-2"/>
          <w:sz w:val="24"/>
          <w:szCs w:val="24"/>
        </w:rPr>
      </w:pPr>
      <w:r w:rsidRPr="00CD0878">
        <w:rPr>
          <w:rFonts w:ascii="Times New Roman" w:eastAsia="Calibri" w:hAnsi="Times New Roman" w:cs="Times New Roman"/>
          <w:spacing w:val="-2"/>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r w:rsidRPr="00CD0878">
        <w:rPr>
          <w:rFonts w:ascii="Times New Roman" w:hAnsi="Times New Roman" w:cs="Times New Roman"/>
          <w:spacing w:val="-2"/>
          <w:sz w:val="24"/>
          <w:szCs w:val="24"/>
        </w:rPr>
        <w:t xml:space="preserve">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Целесообразно при проведении итогового письменного контроля использовать тестовые задания.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Тесты с открытым ответом позволяют проверить умения использовать приобретенные знания и оформлять письменный ответ. </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В письменных проверочных работах по предмету орфографические ошибки не учитываются.</w:t>
      </w: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p>
    <w:p w:rsidR="00CD0878" w:rsidRPr="00CD0878" w:rsidRDefault="00CD0878" w:rsidP="00CD0878">
      <w:pPr>
        <w:shd w:val="clear" w:color="auto" w:fill="FFFFFF"/>
        <w:spacing w:after="0" w:line="240" w:lineRule="auto"/>
        <w:jc w:val="both"/>
        <w:rPr>
          <w:rFonts w:ascii="Times New Roman" w:hAnsi="Times New Roman" w:cs="Times New Roman"/>
          <w:b/>
          <w:bCs/>
          <w:iCs/>
          <w:color w:val="000000"/>
          <w:spacing w:val="-6"/>
          <w:sz w:val="24"/>
          <w:szCs w:val="24"/>
        </w:rPr>
      </w:pPr>
      <w:r w:rsidRPr="00CD0878">
        <w:rPr>
          <w:rFonts w:ascii="Times New Roman" w:hAnsi="Times New Roman" w:cs="Times New Roman"/>
          <w:b/>
          <w:bCs/>
          <w:iCs/>
          <w:color w:val="000000"/>
          <w:spacing w:val="-6"/>
          <w:sz w:val="24"/>
          <w:szCs w:val="24"/>
        </w:rPr>
        <w:t>Ориентировочное количество проверок</w:t>
      </w:r>
    </w:p>
    <w:tbl>
      <w:tblPr>
        <w:tblW w:w="7347" w:type="dxa"/>
        <w:tblInd w:w="132" w:type="dxa"/>
        <w:tblLayout w:type="fixed"/>
        <w:tblLook w:val="0000"/>
      </w:tblPr>
      <w:tblGrid>
        <w:gridCol w:w="2953"/>
        <w:gridCol w:w="4394"/>
      </w:tblGrid>
      <w:tr w:rsidR="00CD0878" w:rsidRPr="00CD0878" w:rsidTr="00D82A80">
        <w:tc>
          <w:tcPr>
            <w:tcW w:w="2953"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2 класс</w:t>
            </w:r>
          </w:p>
        </w:tc>
      </w:tr>
      <w:tr w:rsidR="00CD0878" w:rsidRPr="00CD0878" w:rsidTr="00D82A80">
        <w:tc>
          <w:tcPr>
            <w:tcW w:w="2953"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Итоговая контрольная работа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2953"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Проверочная работа*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2953" w:type="dxa"/>
            <w:tcBorders>
              <w:top w:val="single" w:sz="4" w:space="0" w:color="000000"/>
              <w:left w:val="single" w:sz="4" w:space="0" w:color="000000"/>
              <w:bottom w:val="single" w:sz="4" w:space="0" w:color="000000"/>
            </w:tcBorders>
            <w:shd w:val="clear" w:color="auto" w:fill="auto"/>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Всего за год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8</w:t>
            </w:r>
            <w:r>
              <w:rPr>
                <w:rFonts w:ascii="Times New Roman" w:hAnsi="Times New Roman"/>
                <w:sz w:val="24"/>
                <w:szCs w:val="24"/>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lastRenderedPageBreak/>
        <w:t>*в конце изучаемого раздела</w:t>
      </w:r>
    </w:p>
    <w:p w:rsidR="00CD0878" w:rsidRPr="00CD0878" w:rsidRDefault="00CD0878" w:rsidP="00CD0878">
      <w:pPr>
        <w:spacing w:after="0" w:line="240" w:lineRule="auto"/>
        <w:jc w:val="both"/>
        <w:rPr>
          <w:rFonts w:ascii="Times New Roman" w:hAnsi="Times New Roman" w:cs="Times New Roman"/>
          <w:i/>
          <w:sz w:val="24"/>
          <w:szCs w:val="24"/>
        </w:rPr>
      </w:pPr>
      <w:r w:rsidRPr="00CD0878">
        <w:rPr>
          <w:rFonts w:ascii="Times New Roman" w:hAnsi="Times New Roman" w:cs="Times New Roman"/>
          <w:i/>
          <w:sz w:val="24"/>
          <w:szCs w:val="24"/>
        </w:rPr>
        <w:t>Формы организации проверочных работ: на усмотрение педагога - любая форма.</w:t>
      </w:r>
    </w:p>
    <w:p w:rsidR="00CD0878" w:rsidRPr="00CD0878" w:rsidRDefault="00CD0878" w:rsidP="00CD0878">
      <w:pPr>
        <w:pStyle w:val="a8"/>
        <w:spacing w:before="0" w:beforeAutospacing="0" w:after="0" w:afterAutospacing="0"/>
        <w:jc w:val="both"/>
        <w:rPr>
          <w:b/>
          <w:color w:val="002060"/>
        </w:rPr>
      </w:pPr>
    </w:p>
    <w:p w:rsidR="00CD0878" w:rsidRPr="00CD0878" w:rsidRDefault="00CD0878" w:rsidP="00CD0878">
      <w:pPr>
        <w:pStyle w:val="a8"/>
        <w:spacing w:before="0" w:beforeAutospacing="0" w:after="0" w:afterAutospacing="0"/>
        <w:jc w:val="both"/>
        <w:rPr>
          <w:b/>
          <w:color w:val="002060"/>
        </w:rPr>
      </w:pPr>
      <w:r w:rsidRPr="00CD0878">
        <w:rPr>
          <w:b/>
          <w:color w:val="002060"/>
        </w:rPr>
        <w:t>Оценивание устных ответов</w:t>
      </w:r>
    </w:p>
    <w:p w:rsidR="00CD0878" w:rsidRPr="00CD0878" w:rsidRDefault="00CD0878" w:rsidP="00CD0878">
      <w:pPr>
        <w:pStyle w:val="a8"/>
        <w:spacing w:before="0" w:beforeAutospacing="0" w:after="0" w:afterAutospacing="0"/>
        <w:jc w:val="both"/>
      </w:pPr>
      <w:r w:rsidRPr="00CD0878">
        <w:t>В основу оценивания устного ответа учащихся положены следующие показатели: правильность, обоснованность, самостоятельность, полнота.</w:t>
      </w:r>
    </w:p>
    <w:p w:rsidR="00CD0878" w:rsidRPr="00CD0878" w:rsidRDefault="00CD0878" w:rsidP="00CD0878">
      <w:pPr>
        <w:pStyle w:val="a8"/>
        <w:spacing w:before="0" w:beforeAutospacing="0" w:after="0" w:afterAutospacing="0"/>
        <w:jc w:val="both"/>
        <w:rPr>
          <w:spacing w:val="-2"/>
        </w:rPr>
      </w:pPr>
      <w:r w:rsidRPr="00CD0878">
        <w:rPr>
          <w:b/>
        </w:rPr>
        <w:t xml:space="preserve">Оценка </w:t>
      </w:r>
      <w:r w:rsidRPr="00CD0878">
        <w:rPr>
          <w:b/>
          <w:color w:val="C00000"/>
        </w:rPr>
        <w:t>«5»</w:t>
      </w:r>
      <w:r w:rsidRPr="00CD0878">
        <w:rPr>
          <w:spacing w:val="-2"/>
        </w:rPr>
        <w:t xml:space="preserve"> - учебный материал излагается полно, логично, отсутствуют ошибки или имеется один недочет, ученик может привести примеры из дополнительной литературы и жизненного опыта</w:t>
      </w:r>
      <w:r w:rsidRPr="00CD0878">
        <w:t>.</w:t>
      </w:r>
    </w:p>
    <w:p w:rsidR="00CD0878" w:rsidRPr="00CD0878" w:rsidRDefault="00CD0878" w:rsidP="00CD0878">
      <w:pPr>
        <w:pStyle w:val="a8"/>
        <w:spacing w:before="0" w:beforeAutospacing="0" w:after="0" w:afterAutospacing="0"/>
        <w:jc w:val="both"/>
        <w:rPr>
          <w:spacing w:val="-2"/>
        </w:rPr>
      </w:pPr>
      <w:r w:rsidRPr="00CD0878">
        <w:rPr>
          <w:b/>
        </w:rPr>
        <w:t xml:space="preserve">Оценка </w:t>
      </w:r>
      <w:r w:rsidRPr="00CD0878">
        <w:rPr>
          <w:b/>
          <w:color w:val="C00000"/>
        </w:rPr>
        <w:t>«4»</w:t>
      </w:r>
      <w:r w:rsidRPr="00CD0878">
        <w:rPr>
          <w:b/>
        </w:rPr>
        <w:t xml:space="preserve"> - </w:t>
      </w:r>
      <w:r w:rsidRPr="00CD0878">
        <w:rPr>
          <w:spacing w:val="-2"/>
        </w:rPr>
        <w:t>ответ полный, но имеются незначительные нарушения логики изложения материала.</w:t>
      </w:r>
    </w:p>
    <w:p w:rsidR="00CD0878" w:rsidRPr="00CD0878" w:rsidRDefault="00CD0878" w:rsidP="00CD0878">
      <w:pPr>
        <w:pStyle w:val="a8"/>
        <w:spacing w:before="0" w:beforeAutospacing="0" w:after="0" w:afterAutospacing="0"/>
        <w:jc w:val="both"/>
        <w:rPr>
          <w:b/>
        </w:rPr>
      </w:pPr>
      <w:r w:rsidRPr="00CD0878">
        <w:rPr>
          <w:b/>
        </w:rPr>
        <w:t xml:space="preserve">Оценка </w:t>
      </w:r>
      <w:r w:rsidRPr="00CD0878">
        <w:rPr>
          <w:b/>
          <w:color w:val="C00000"/>
        </w:rPr>
        <w:t>«3»</w:t>
      </w:r>
      <w:r w:rsidRPr="00CD0878">
        <w:rPr>
          <w:b/>
        </w:rPr>
        <w:t xml:space="preserve"> - </w:t>
      </w:r>
      <w:r w:rsidRPr="00CD0878">
        <w:rPr>
          <w:spacing w:val="-2"/>
        </w:rPr>
        <w:t>ответ раскрыт не полно, осуществляется по наводящим вопросам, имеются отдельные нарушения в логике изложения материала.</w:t>
      </w:r>
      <w:r w:rsidRPr="00CD0878">
        <w:rPr>
          <w:b/>
        </w:rPr>
        <w:t xml:space="preserve"> </w:t>
      </w:r>
    </w:p>
    <w:p w:rsidR="00CD0878" w:rsidRPr="00CD0878" w:rsidRDefault="00CD0878" w:rsidP="00CD0878">
      <w:pPr>
        <w:shd w:val="clear" w:color="auto" w:fill="FFFFFF"/>
        <w:spacing w:after="0" w:line="240" w:lineRule="auto"/>
        <w:ind w:right="50"/>
        <w:jc w:val="both"/>
        <w:rPr>
          <w:rFonts w:ascii="Times New Roman" w:hAnsi="Times New Roman" w:cs="Times New Roman"/>
          <w:spacing w:val="-2"/>
          <w:sz w:val="24"/>
          <w:szCs w:val="24"/>
        </w:rPr>
      </w:pPr>
      <w:r w:rsidRPr="00CD0878">
        <w:rPr>
          <w:rFonts w:ascii="Times New Roman" w:hAnsi="Times New Roman" w:cs="Times New Roman"/>
          <w:b/>
          <w:sz w:val="24"/>
          <w:szCs w:val="24"/>
        </w:rPr>
        <w:t xml:space="preserve">Оценка </w:t>
      </w:r>
      <w:r w:rsidRPr="00CD0878">
        <w:rPr>
          <w:rFonts w:ascii="Times New Roman" w:hAnsi="Times New Roman" w:cs="Times New Roman"/>
          <w:b/>
          <w:color w:val="C00000"/>
          <w:sz w:val="24"/>
          <w:szCs w:val="24"/>
        </w:rPr>
        <w:t>«2»</w:t>
      </w:r>
      <w:r w:rsidRPr="00CD0878">
        <w:rPr>
          <w:rFonts w:ascii="Times New Roman" w:hAnsi="Times New Roman" w:cs="Times New Roman"/>
          <w:b/>
          <w:sz w:val="24"/>
          <w:szCs w:val="24"/>
        </w:rPr>
        <w:t xml:space="preserve"> - </w:t>
      </w:r>
      <w:r w:rsidRPr="00CD0878">
        <w:rPr>
          <w:rFonts w:ascii="Times New Roman" w:hAnsi="Times New Roman" w:cs="Times New Roman"/>
          <w:spacing w:val="-2"/>
          <w:sz w:val="24"/>
          <w:szCs w:val="24"/>
        </w:rPr>
        <w:t xml:space="preserve"> </w:t>
      </w:r>
      <w:r w:rsidRPr="00CD0878">
        <w:rPr>
          <w:rFonts w:ascii="Times New Roman" w:eastAsia="Calibri" w:hAnsi="Times New Roman" w:cs="Times New Roman"/>
          <w:spacing w:val="-2"/>
          <w:sz w:val="24"/>
          <w:szCs w:val="24"/>
        </w:rPr>
        <w:t>ответ не раскрывает обсуждаемый вопрос, отсутствует полнота и логи</w:t>
      </w:r>
      <w:r w:rsidRPr="00CD0878">
        <w:rPr>
          <w:rFonts w:ascii="Times New Roman" w:hAnsi="Times New Roman" w:cs="Times New Roman"/>
          <w:spacing w:val="-2"/>
          <w:sz w:val="24"/>
          <w:szCs w:val="24"/>
        </w:rPr>
        <w:t>ка изложения учебного материала, материал не усвоен.</w:t>
      </w:r>
    </w:p>
    <w:p w:rsidR="00CD0878" w:rsidRPr="00CD0878" w:rsidRDefault="00CD0878" w:rsidP="00CD0878">
      <w:pPr>
        <w:pStyle w:val="a8"/>
        <w:spacing w:before="0" w:beforeAutospacing="0" w:after="0" w:afterAutospacing="0"/>
        <w:jc w:val="both"/>
        <w:rPr>
          <w:b/>
          <w:color w:val="002060"/>
          <w:u w:val="single"/>
        </w:rPr>
      </w:pPr>
      <w:r w:rsidRPr="00CD0878">
        <w:rPr>
          <w:b/>
          <w:color w:val="002060"/>
          <w:u w:val="single"/>
        </w:rPr>
        <w:t>Ошибки:</w:t>
      </w:r>
    </w:p>
    <w:p w:rsidR="00CD0878" w:rsidRPr="00CD0878" w:rsidRDefault="00CD0878" w:rsidP="00D373AA">
      <w:pPr>
        <w:pStyle w:val="a8"/>
        <w:numPr>
          <w:ilvl w:val="0"/>
          <w:numId w:val="18"/>
        </w:numPr>
        <w:suppressAutoHyphens/>
        <w:spacing w:before="0" w:beforeAutospacing="0" w:after="0" w:afterAutospacing="0"/>
        <w:ind w:left="0" w:firstLine="0"/>
        <w:jc w:val="both"/>
      </w:pPr>
      <w:r w:rsidRPr="00CD0878">
        <w:t>неправильный ответ на поставленный вопрос;</w:t>
      </w:r>
    </w:p>
    <w:p w:rsidR="00CD0878" w:rsidRPr="00CD0878" w:rsidRDefault="00CD0878" w:rsidP="00D373AA">
      <w:pPr>
        <w:pStyle w:val="a8"/>
        <w:numPr>
          <w:ilvl w:val="0"/>
          <w:numId w:val="18"/>
        </w:numPr>
        <w:suppressAutoHyphens/>
        <w:spacing w:before="0" w:beforeAutospacing="0" w:after="0" w:afterAutospacing="0"/>
        <w:ind w:left="0" w:firstLine="0"/>
        <w:jc w:val="both"/>
      </w:pPr>
      <w:r w:rsidRPr="00CD0878">
        <w:t>неумение ответить на поставленный вопрос или выполнить задание без помощи учителя;</w:t>
      </w:r>
    </w:p>
    <w:p w:rsidR="00CD0878" w:rsidRPr="00CD0878" w:rsidRDefault="00CD0878" w:rsidP="00D373AA">
      <w:pPr>
        <w:pStyle w:val="a8"/>
        <w:numPr>
          <w:ilvl w:val="0"/>
          <w:numId w:val="18"/>
        </w:numPr>
        <w:suppressAutoHyphens/>
        <w:spacing w:before="0" w:beforeAutospacing="0" w:after="0" w:afterAutospacing="0"/>
        <w:ind w:left="0" w:firstLine="0"/>
        <w:jc w:val="both"/>
      </w:pPr>
      <w:r w:rsidRPr="00CD0878">
        <w:t xml:space="preserve">при правильном выполнении задания неумение дать соответствующие объяснения. </w:t>
      </w:r>
    </w:p>
    <w:p w:rsidR="00CD0878" w:rsidRPr="00CD0878" w:rsidRDefault="00CD0878" w:rsidP="00CD0878">
      <w:pPr>
        <w:pStyle w:val="a8"/>
        <w:spacing w:before="0" w:beforeAutospacing="0" w:after="0" w:afterAutospacing="0"/>
        <w:jc w:val="both"/>
        <w:rPr>
          <w:u w:val="single"/>
        </w:rPr>
      </w:pPr>
      <w:r w:rsidRPr="00CD0878">
        <w:rPr>
          <w:u w:val="single"/>
        </w:rPr>
        <w:t>Недочеты:</w:t>
      </w:r>
    </w:p>
    <w:p w:rsidR="00CD0878" w:rsidRPr="00CD0878" w:rsidRDefault="00CD0878" w:rsidP="00D373AA">
      <w:pPr>
        <w:pStyle w:val="a8"/>
        <w:numPr>
          <w:ilvl w:val="0"/>
          <w:numId w:val="11"/>
        </w:numPr>
        <w:suppressAutoHyphens/>
        <w:spacing w:before="0" w:beforeAutospacing="0" w:after="0" w:afterAutospacing="0"/>
        <w:ind w:left="0" w:firstLine="0"/>
        <w:jc w:val="both"/>
      </w:pPr>
      <w:r w:rsidRPr="00CD0878">
        <w:t>неточный или неполный ответ на поставленный вопрос;</w:t>
      </w:r>
    </w:p>
    <w:p w:rsidR="00CD0878" w:rsidRPr="00CD0878" w:rsidRDefault="00CD0878" w:rsidP="00D373AA">
      <w:pPr>
        <w:pStyle w:val="a8"/>
        <w:numPr>
          <w:ilvl w:val="0"/>
          <w:numId w:val="11"/>
        </w:numPr>
        <w:suppressAutoHyphens/>
        <w:spacing w:before="0" w:beforeAutospacing="0" w:after="0" w:afterAutospacing="0"/>
        <w:ind w:left="0" w:firstLine="0"/>
        <w:jc w:val="both"/>
      </w:pPr>
      <w:r w:rsidRPr="00CD0878">
        <w:t>при правильном ответе неумение самостоятельно или полно обосновать и проиллюстрировать его;</w:t>
      </w:r>
    </w:p>
    <w:p w:rsidR="00CD0878" w:rsidRPr="00CD0878" w:rsidRDefault="00CD0878" w:rsidP="00D373AA">
      <w:pPr>
        <w:pStyle w:val="a8"/>
        <w:numPr>
          <w:ilvl w:val="0"/>
          <w:numId w:val="11"/>
        </w:numPr>
        <w:suppressAutoHyphens/>
        <w:spacing w:before="0" w:beforeAutospacing="0" w:after="0" w:afterAutospacing="0"/>
        <w:ind w:left="0" w:firstLine="0"/>
        <w:jc w:val="both"/>
      </w:pPr>
      <w:r w:rsidRPr="00CD0878">
        <w:t>медленный темп выполнения задания, не являющийся индивидуальной особенностью школьника.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Нормы оценок при письменном контроле соответствуют общим требованиям. При тестовом контроле чаще всего  используется критериальная шкала, рекомендованная разработчиками тестов.</w:t>
      </w:r>
    </w:p>
    <w:p w:rsidR="00CD0878" w:rsidRPr="00CD0878" w:rsidRDefault="00CD0878" w:rsidP="00CD0878">
      <w:pPr>
        <w:spacing w:after="0" w:line="240" w:lineRule="auto"/>
        <w:jc w:val="both"/>
        <w:rPr>
          <w:rFonts w:ascii="Times New Roman" w:hAnsi="Times New Roman" w:cs="Times New Roman"/>
          <w:b/>
          <w:sz w:val="24"/>
          <w:szCs w:val="24"/>
        </w:rPr>
      </w:pPr>
    </w:p>
    <w:p w:rsidR="00CD0878" w:rsidRPr="00CD0878" w:rsidRDefault="00CD0878" w:rsidP="00CD0878">
      <w:pPr>
        <w:spacing w:after="0" w:line="240" w:lineRule="auto"/>
        <w:jc w:val="center"/>
        <w:rPr>
          <w:rFonts w:ascii="Times New Roman" w:hAnsi="Times New Roman" w:cs="Times New Roman"/>
          <w:b/>
          <w:color w:val="002060"/>
          <w:sz w:val="24"/>
          <w:szCs w:val="24"/>
        </w:rPr>
      </w:pPr>
      <w:r w:rsidRPr="00CD0878">
        <w:rPr>
          <w:rFonts w:ascii="Times New Roman" w:hAnsi="Times New Roman" w:cs="Times New Roman"/>
          <w:b/>
          <w:color w:val="002060"/>
          <w:sz w:val="24"/>
          <w:szCs w:val="24"/>
        </w:rPr>
        <w:t>Итоговый контроль</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 xml:space="preserve">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 </w:t>
      </w:r>
    </w:p>
    <w:p w:rsidR="00CD0878" w:rsidRPr="00CD0878" w:rsidRDefault="00CD0878" w:rsidP="00CD0878">
      <w:pPr>
        <w:spacing w:after="0" w:line="240" w:lineRule="auto"/>
        <w:jc w:val="both"/>
        <w:rPr>
          <w:rFonts w:ascii="Times New Roman" w:hAnsi="Times New Roman" w:cs="Times New Roman"/>
          <w:b/>
          <w:i/>
          <w:sz w:val="24"/>
          <w:szCs w:val="24"/>
        </w:rPr>
      </w:pPr>
    </w:p>
    <w:p w:rsidR="00CD0878" w:rsidRPr="00CD0878" w:rsidRDefault="00CD0878" w:rsidP="00CD0878">
      <w:pPr>
        <w:spacing w:after="0" w:line="240" w:lineRule="auto"/>
        <w:jc w:val="both"/>
        <w:rPr>
          <w:rFonts w:ascii="Times New Roman" w:hAnsi="Times New Roman" w:cs="Times New Roman"/>
          <w:b/>
          <w:i/>
          <w:sz w:val="24"/>
          <w:szCs w:val="24"/>
        </w:rPr>
      </w:pPr>
      <w:r w:rsidRPr="00CD0878">
        <w:rPr>
          <w:rFonts w:ascii="Times New Roman" w:hAnsi="Times New Roman" w:cs="Times New Roman"/>
          <w:bCs/>
          <w:iCs/>
          <w:sz w:val="24"/>
          <w:szCs w:val="24"/>
        </w:rPr>
        <w:t>Объем домашних заданий</w:t>
      </w:r>
      <w:r w:rsidRPr="00CD0878">
        <w:rPr>
          <w:rFonts w:ascii="Times New Roman" w:hAnsi="Times New Roman" w:cs="Times New Roman"/>
          <w:b/>
          <w:bCs/>
          <w:i/>
          <w:iCs/>
          <w:sz w:val="24"/>
          <w:szCs w:val="24"/>
        </w:rPr>
        <w:t xml:space="preserve"> </w:t>
      </w:r>
      <w:r w:rsidRPr="00CD0878">
        <w:rPr>
          <w:rFonts w:ascii="Times New Roman" w:hAnsi="Times New Roman" w:cs="Times New Roman"/>
          <w:sz w:val="24"/>
          <w:szCs w:val="24"/>
        </w:rPr>
        <w:t xml:space="preserve">для обучающихся </w:t>
      </w:r>
      <w:r w:rsidRPr="00CD0878">
        <w:rPr>
          <w:rFonts w:ascii="Times New Roman" w:hAnsi="Times New Roman" w:cs="Times New Roman"/>
          <w:b/>
          <w:i/>
          <w:sz w:val="24"/>
          <w:szCs w:val="24"/>
        </w:rPr>
        <w:t>2-4-х классов</w:t>
      </w:r>
      <w:r w:rsidRPr="00CD0878">
        <w:rPr>
          <w:rFonts w:ascii="Times New Roman" w:hAnsi="Times New Roman" w:cs="Times New Roman"/>
          <w:sz w:val="24"/>
          <w:szCs w:val="24"/>
        </w:rPr>
        <w:t xml:space="preserve"> в совокупности по всем предметам рекомендуется рассчитывать с учетом возможности выполнения в следующих пределах: во 2 классе – до 1,5 часов/</w:t>
      </w:r>
    </w:p>
    <w:p w:rsidR="00CD0878" w:rsidRPr="00CD0878" w:rsidRDefault="00CD0878" w:rsidP="00CD0878">
      <w:pPr>
        <w:spacing w:after="0" w:line="240" w:lineRule="auto"/>
        <w:jc w:val="both"/>
        <w:rPr>
          <w:rFonts w:ascii="Times New Roman" w:hAnsi="Times New Roman" w:cs="Times New Roman"/>
          <w:b/>
          <w:i/>
          <w:sz w:val="24"/>
          <w:szCs w:val="24"/>
        </w:rPr>
      </w:pPr>
      <w:r w:rsidRPr="00CD0878">
        <w:rPr>
          <w:rFonts w:ascii="Times New Roman" w:hAnsi="Times New Roman" w:cs="Times New Roman"/>
          <w:noProof/>
          <w:color w:val="800000"/>
          <w:sz w:val="24"/>
          <w:szCs w:val="24"/>
          <w:lang w:eastAsia="ru-RU"/>
        </w:rPr>
        <w:drawing>
          <wp:anchor distT="0" distB="0" distL="114300" distR="114300" simplePos="0" relativeHeight="251664384" behindDoc="1" locked="0" layoutInCell="1" allowOverlap="1">
            <wp:simplePos x="0" y="0"/>
            <wp:positionH relativeFrom="column">
              <wp:posOffset>1767840</wp:posOffset>
            </wp:positionH>
            <wp:positionV relativeFrom="paragraph">
              <wp:posOffset>96520</wp:posOffset>
            </wp:positionV>
            <wp:extent cx="1242695" cy="1092835"/>
            <wp:effectExtent l="19050" t="0" r="0" b="0"/>
            <wp:wrapTight wrapText="bothSides">
              <wp:wrapPolygon edited="0">
                <wp:start x="-331" y="0"/>
                <wp:lineTo x="-331" y="21085"/>
                <wp:lineTo x="21523" y="21085"/>
                <wp:lineTo x="21523" y="0"/>
                <wp:lineTo x="-33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42695" cy="1092835"/>
                    </a:xfrm>
                    <a:prstGeom prst="rect">
                      <a:avLst/>
                    </a:prstGeom>
                    <a:solidFill>
                      <a:srgbClr val="FFFFFF"/>
                    </a:solidFill>
                    <a:ln w="9525">
                      <a:noFill/>
                      <a:miter lim="800000"/>
                      <a:headEnd/>
                      <a:tailEnd/>
                    </a:ln>
                  </pic:spPr>
                </pic:pic>
              </a:graphicData>
            </a:graphic>
          </wp:anchor>
        </w:drawing>
      </w:r>
    </w:p>
    <w:p w:rsidR="00CD0878" w:rsidRPr="00CD0878" w:rsidRDefault="00CD0878" w:rsidP="00CD0878">
      <w:pPr>
        <w:spacing w:after="0" w:line="240" w:lineRule="auto"/>
        <w:jc w:val="both"/>
        <w:rPr>
          <w:rFonts w:ascii="Times New Roman" w:hAnsi="Times New Roman" w:cs="Times New Roman"/>
          <w:b/>
          <w:color w:val="1F497D"/>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Default="00CD0878" w:rsidP="00CD0878">
      <w:pPr>
        <w:spacing w:after="0" w:line="240" w:lineRule="auto"/>
        <w:rPr>
          <w:rFonts w:ascii="Times New Roman" w:hAnsi="Times New Roman" w:cs="Times New Roman"/>
          <w:sz w:val="24"/>
          <w:szCs w:val="24"/>
        </w:rPr>
      </w:pPr>
    </w:p>
    <w:p w:rsidR="00CD0878" w:rsidRDefault="00CD0878" w:rsidP="00CD0878">
      <w:pPr>
        <w:spacing w:after="0" w:line="240" w:lineRule="auto"/>
        <w:rPr>
          <w:rFonts w:ascii="Times New Roman" w:hAnsi="Times New Roman" w:cs="Times New Roman"/>
          <w:sz w:val="24"/>
          <w:szCs w:val="24"/>
        </w:rPr>
      </w:pPr>
    </w:p>
    <w:p w:rsidR="00CD0878" w:rsidRDefault="00CD0878" w:rsidP="00CD0878">
      <w:pPr>
        <w:spacing w:after="0" w:line="240" w:lineRule="auto"/>
        <w:rPr>
          <w:rFonts w:ascii="Times New Roman" w:hAnsi="Times New Roman" w:cs="Times New Roman"/>
          <w:sz w:val="24"/>
          <w:szCs w:val="24"/>
        </w:rPr>
      </w:pPr>
    </w:p>
    <w:p w:rsidR="00CD0878" w:rsidRDefault="00CD0878" w:rsidP="00CD0878">
      <w:pPr>
        <w:spacing w:after="0" w:line="240" w:lineRule="auto"/>
        <w:rPr>
          <w:rFonts w:ascii="Times New Roman" w:hAnsi="Times New Roman" w:cs="Times New Roman"/>
          <w:sz w:val="24"/>
          <w:szCs w:val="24"/>
        </w:rPr>
      </w:pPr>
    </w:p>
    <w:p w:rsid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spacing w:after="0" w:line="240" w:lineRule="auto"/>
        <w:rPr>
          <w:rFonts w:ascii="Times New Roman" w:hAnsi="Times New Roman" w:cs="Times New Roman"/>
          <w:sz w:val="24"/>
          <w:szCs w:val="24"/>
        </w:rPr>
      </w:pPr>
    </w:p>
    <w:p w:rsidR="00CD0878" w:rsidRPr="00CD0878" w:rsidRDefault="00CD0878" w:rsidP="00CD0878">
      <w:pPr>
        <w:pStyle w:val="Default"/>
        <w:jc w:val="center"/>
        <w:rPr>
          <w:b/>
          <w:bCs/>
        </w:rPr>
      </w:pPr>
      <w:r w:rsidRPr="00CD0878">
        <w:rPr>
          <w:b/>
        </w:rPr>
        <w:lastRenderedPageBreak/>
        <w:t xml:space="preserve">Рекомендуемые </w:t>
      </w:r>
      <w:r w:rsidRPr="00CD0878">
        <w:rPr>
          <w:b/>
          <w:bCs/>
        </w:rPr>
        <w:t>Интернет-ресурсы:</w:t>
      </w:r>
    </w:p>
    <w:p w:rsidR="00CD0878" w:rsidRPr="00CD0878" w:rsidRDefault="00CD0878" w:rsidP="00CD0878">
      <w:pPr>
        <w:pStyle w:val="Default"/>
        <w:jc w:val="both"/>
      </w:pPr>
      <w:r w:rsidRPr="00CD0878">
        <w:t xml:space="preserve">Министерство образования и науки Российской Федерации http://www.mon.gov.ru </w:t>
      </w:r>
    </w:p>
    <w:p w:rsidR="00CD0878" w:rsidRPr="00CD0878" w:rsidRDefault="00CD0878" w:rsidP="00CD0878">
      <w:pPr>
        <w:spacing w:after="0" w:line="240" w:lineRule="auto"/>
        <w:rPr>
          <w:rFonts w:ascii="Times New Roman" w:hAnsi="Times New Roman" w:cs="Times New Roman"/>
          <w:sz w:val="24"/>
          <w:szCs w:val="24"/>
        </w:rPr>
      </w:pPr>
      <w:r w:rsidRPr="00CD0878">
        <w:rPr>
          <w:rFonts w:ascii="Times New Roman" w:hAnsi="Times New Roman" w:cs="Times New Roman"/>
          <w:sz w:val="24"/>
          <w:szCs w:val="24"/>
        </w:rPr>
        <w:t>Сетевое объединение методистов http://center.fio.ru/som</w:t>
      </w:r>
    </w:p>
    <w:p w:rsidR="00CD0878" w:rsidRPr="00CD0878" w:rsidRDefault="00CD0878" w:rsidP="00CD0878">
      <w:pPr>
        <w:spacing w:after="0" w:line="240" w:lineRule="auto"/>
        <w:rPr>
          <w:rFonts w:ascii="Times New Roman" w:hAnsi="Times New Roman" w:cs="Times New Roman"/>
          <w:sz w:val="24"/>
          <w:szCs w:val="24"/>
        </w:rPr>
      </w:pPr>
      <w:r w:rsidRPr="00CD0878">
        <w:rPr>
          <w:rFonts w:ascii="Times New Roman" w:hAnsi="Times New Roman" w:cs="Times New Roman"/>
          <w:sz w:val="24"/>
          <w:szCs w:val="24"/>
        </w:rPr>
        <w:t>Обучающие сетевые олимпиады http://www.oso.rcsz.ru</w:t>
      </w:r>
    </w:p>
    <w:p w:rsidR="00CD0878" w:rsidRPr="00CD0878" w:rsidRDefault="00CD0878" w:rsidP="00CD0878">
      <w:pPr>
        <w:pStyle w:val="Default"/>
        <w:jc w:val="both"/>
        <w:rPr>
          <w:rStyle w:val="c8"/>
          <w:color w:val="444444"/>
        </w:rPr>
      </w:pPr>
      <w:r w:rsidRPr="00CD0878">
        <w:rPr>
          <w:rStyle w:val="c7"/>
          <w:color w:val="auto"/>
        </w:rPr>
        <w:t>Каталог образовательных ресурсов сети «Интернет</w:t>
      </w:r>
      <w:r w:rsidRPr="00CD0878">
        <w:rPr>
          <w:rStyle w:val="c7"/>
          <w:color w:val="444444"/>
        </w:rPr>
        <w:t xml:space="preserve">»  </w:t>
      </w:r>
      <w:hyperlink r:id="rId12" w:history="1">
        <w:r w:rsidRPr="00CD0878">
          <w:rPr>
            <w:rStyle w:val="ac"/>
          </w:rPr>
          <w:t>http://catalog.iot.ru</w:t>
        </w:r>
      </w:hyperlink>
    </w:p>
    <w:p w:rsidR="00CD0878" w:rsidRPr="00CD0878" w:rsidRDefault="00CD0878" w:rsidP="00CD0878">
      <w:pPr>
        <w:pStyle w:val="Default"/>
        <w:jc w:val="both"/>
        <w:rPr>
          <w:color w:val="444444"/>
        </w:rPr>
      </w:pPr>
      <w:r w:rsidRPr="00CD0878">
        <w:rPr>
          <w:rStyle w:val="c0"/>
          <w:color w:val="444444"/>
        </w:rPr>
        <w:t>В</w:t>
      </w:r>
      <w:r w:rsidRPr="00CD0878">
        <w:rPr>
          <w:rStyle w:val="c8"/>
          <w:color w:val="444444"/>
        </w:rPr>
        <w:t>иртуальная энциклопедия</w:t>
      </w:r>
      <w:r w:rsidRPr="00CD0878">
        <w:rPr>
          <w:rStyle w:val="a9"/>
          <w:color w:val="444444"/>
        </w:rPr>
        <w:t xml:space="preserve"> </w:t>
      </w:r>
      <w:hyperlink r:id="rId13" w:history="1">
        <w:r w:rsidRPr="00CD0878">
          <w:rPr>
            <w:rStyle w:val="ac"/>
          </w:rPr>
          <w:t>http://www.encyclopedia.ru</w:t>
        </w:r>
      </w:hyperlink>
    </w:p>
    <w:p w:rsidR="00CD0878" w:rsidRPr="00CD0878" w:rsidRDefault="00CD0878" w:rsidP="00CD0878">
      <w:pPr>
        <w:pStyle w:val="Default"/>
        <w:jc w:val="both"/>
        <w:rPr>
          <w:bCs/>
          <w:color w:val="555555"/>
        </w:rPr>
      </w:pPr>
      <w:r w:rsidRPr="00CD0878">
        <w:t xml:space="preserve">Учительский сайт «Инфоурок» </w:t>
      </w:r>
      <w:hyperlink r:id="rId14" w:history="1">
        <w:r w:rsidRPr="00CD0878">
          <w:rPr>
            <w:rStyle w:val="ac"/>
            <w:bCs/>
          </w:rPr>
          <w:t>http://infourok.ru</w:t>
        </w:r>
      </w:hyperlink>
    </w:p>
    <w:p w:rsidR="00CD0878" w:rsidRPr="00CD0878" w:rsidRDefault="00CD0878" w:rsidP="00CD0878">
      <w:pPr>
        <w:spacing w:after="0" w:line="240" w:lineRule="auto"/>
        <w:textAlignment w:val="top"/>
        <w:rPr>
          <w:rFonts w:ascii="Times New Roman" w:hAnsi="Times New Roman" w:cs="Times New Roman"/>
          <w:color w:val="333333"/>
          <w:sz w:val="24"/>
          <w:szCs w:val="24"/>
        </w:rPr>
      </w:pPr>
      <w:r w:rsidRPr="00CD0878">
        <w:rPr>
          <w:rFonts w:ascii="Times New Roman" w:hAnsi="Times New Roman" w:cs="Times New Roman"/>
          <w:color w:val="333333"/>
          <w:sz w:val="24"/>
          <w:szCs w:val="24"/>
        </w:rPr>
        <w:t>Фестиваль педагогических идей «Открытый урок» http://</w:t>
      </w:r>
      <w:hyperlink r:id="rId15" w:tgtFrame="_blank" w:history="1">
        <w:r w:rsidRPr="00CD0878">
          <w:rPr>
            <w:rStyle w:val="ac"/>
            <w:rFonts w:ascii="Times New Roman" w:hAnsi="Times New Roman" w:cs="Times New Roman"/>
            <w:color w:val="0000CC"/>
            <w:sz w:val="24"/>
            <w:szCs w:val="24"/>
            <w:lang w:val="en-US"/>
          </w:rPr>
          <w:t>festival</w:t>
        </w:r>
        <w:r w:rsidRPr="00CD0878">
          <w:rPr>
            <w:rStyle w:val="ac"/>
            <w:rFonts w:ascii="Times New Roman" w:hAnsi="Times New Roman" w:cs="Times New Roman"/>
            <w:color w:val="0000CC"/>
            <w:sz w:val="24"/>
            <w:szCs w:val="24"/>
          </w:rPr>
          <w:t>.1</w:t>
        </w:r>
        <w:r w:rsidRPr="00CD0878">
          <w:rPr>
            <w:rStyle w:val="ac"/>
            <w:rFonts w:ascii="Times New Roman" w:hAnsi="Times New Roman" w:cs="Times New Roman"/>
            <w:color w:val="0000CC"/>
            <w:sz w:val="24"/>
            <w:szCs w:val="24"/>
            <w:lang w:val="en-US"/>
          </w:rPr>
          <w:t>september</w:t>
        </w:r>
        <w:r w:rsidRPr="00CD0878">
          <w:rPr>
            <w:rStyle w:val="ac"/>
            <w:rFonts w:ascii="Times New Roman" w:hAnsi="Times New Roman" w:cs="Times New Roman"/>
            <w:color w:val="0000CC"/>
            <w:sz w:val="24"/>
            <w:szCs w:val="24"/>
          </w:rPr>
          <w:t>.</w:t>
        </w:r>
        <w:r w:rsidRPr="00CD0878">
          <w:rPr>
            <w:rStyle w:val="ac"/>
            <w:rFonts w:ascii="Times New Roman" w:hAnsi="Times New Roman" w:cs="Times New Roman"/>
            <w:color w:val="0000CC"/>
            <w:sz w:val="24"/>
            <w:szCs w:val="24"/>
            <w:lang w:val="en-US"/>
          </w:rPr>
          <w:t>ru</w:t>
        </w:r>
      </w:hyperlink>
    </w:p>
    <w:p w:rsidR="00CD0878" w:rsidRPr="00CD0878" w:rsidRDefault="00CD0878" w:rsidP="00CD0878">
      <w:pPr>
        <w:spacing w:after="0" w:line="240" w:lineRule="auto"/>
        <w:textAlignment w:val="top"/>
        <w:rPr>
          <w:rFonts w:ascii="Times New Roman" w:hAnsi="Times New Roman" w:cs="Times New Roman"/>
          <w:color w:val="333333"/>
          <w:sz w:val="24"/>
          <w:szCs w:val="24"/>
        </w:rPr>
      </w:pPr>
      <w:hyperlink r:id="rId16" w:history="1">
        <w:r w:rsidRPr="00CD0878">
          <w:rPr>
            <w:rStyle w:val="ac"/>
            <w:rFonts w:ascii="Times New Roman" w:hAnsi="Times New Roman" w:cs="Times New Roman"/>
            <w:sz w:val="24"/>
            <w:szCs w:val="24"/>
          </w:rPr>
          <w:t>Социальная сеть работников образования  http://nsportal.ru</w:t>
        </w:r>
      </w:hyperlink>
    </w:p>
    <w:p w:rsidR="00CD0878" w:rsidRPr="00CD0878" w:rsidRDefault="00CD0878" w:rsidP="00CD0878">
      <w:pPr>
        <w:pStyle w:val="Default"/>
        <w:jc w:val="both"/>
      </w:pPr>
      <w:r w:rsidRPr="00CD0878">
        <w:rPr>
          <w:color w:val="333333"/>
        </w:rPr>
        <w:t xml:space="preserve">Учительский портал </w:t>
      </w:r>
      <w:r w:rsidRPr="00CD0878">
        <w:rPr>
          <w:rStyle w:val="c1"/>
          <w:color w:val="444444"/>
        </w:rPr>
        <w:t xml:space="preserve"> http://</w:t>
      </w:r>
      <w:hyperlink r:id="rId17" w:tgtFrame="_blank" w:history="1">
        <w:r w:rsidRPr="00CD0878">
          <w:rPr>
            <w:rStyle w:val="ac"/>
            <w:color w:val="0000CC"/>
          </w:rPr>
          <w:t>uchportal.ru</w:t>
        </w:r>
      </w:hyperlink>
    </w:p>
    <w:p w:rsidR="00CD0878" w:rsidRPr="00CD0878" w:rsidRDefault="00CD0878" w:rsidP="00CD0878">
      <w:pPr>
        <w:pStyle w:val="Default"/>
        <w:jc w:val="both"/>
      </w:pPr>
      <w:r w:rsidRPr="00CD0878">
        <w:rPr>
          <w:color w:val="333333"/>
        </w:rPr>
        <w:t xml:space="preserve">Сообщество взаимопомощи учителей </w:t>
      </w:r>
      <w:r w:rsidRPr="00CD0878">
        <w:rPr>
          <w:rStyle w:val="c1"/>
          <w:color w:val="444444"/>
        </w:rPr>
        <w:t xml:space="preserve"> http://</w:t>
      </w:r>
      <w:hyperlink r:id="rId18" w:tgtFrame="_blank" w:history="1">
        <w:r w:rsidRPr="00CD0878">
          <w:rPr>
            <w:rStyle w:val="ac"/>
            <w:color w:val="0000CC"/>
          </w:rPr>
          <w:t>pedsovet.su</w:t>
        </w:r>
      </w:hyperlink>
      <w:r w:rsidRPr="00CD0878">
        <w:rPr>
          <w:rStyle w:val="pathseparator"/>
          <w:color w:val="333333"/>
        </w:rPr>
        <w:t>›</w:t>
      </w:r>
    </w:p>
    <w:p w:rsidR="00CD0878" w:rsidRPr="00CD0878" w:rsidRDefault="00CD0878" w:rsidP="00CD0878">
      <w:pPr>
        <w:pStyle w:val="Default"/>
        <w:jc w:val="both"/>
        <w:rPr>
          <w:rStyle w:val="c4"/>
          <w:color w:val="444444"/>
        </w:rPr>
      </w:pPr>
      <w:r w:rsidRPr="00CD0878">
        <w:rPr>
          <w:rStyle w:val="c7"/>
          <w:color w:val="444444"/>
        </w:rPr>
        <w:t>Сеть творческих учителей</w:t>
      </w:r>
      <w:r w:rsidRPr="00CD0878">
        <w:rPr>
          <w:rStyle w:val="a9"/>
          <w:color w:val="444444"/>
        </w:rPr>
        <w:t xml:space="preserve"> </w:t>
      </w:r>
      <w:r w:rsidRPr="00CD0878">
        <w:rPr>
          <w:rStyle w:val="c7"/>
          <w:color w:val="444444"/>
        </w:rPr>
        <w:t> </w:t>
      </w:r>
      <w:hyperlink r:id="rId19" w:history="1">
        <w:r w:rsidRPr="00CD0878">
          <w:rPr>
            <w:rStyle w:val="ac"/>
          </w:rPr>
          <w:t>http://it-n.ru</w:t>
        </w:r>
      </w:hyperlink>
    </w:p>
    <w:p w:rsidR="00CD0878" w:rsidRPr="00CD0878" w:rsidRDefault="00CD0878" w:rsidP="00CD0878">
      <w:pPr>
        <w:pStyle w:val="Default"/>
        <w:jc w:val="both"/>
        <w:rPr>
          <w:rStyle w:val="pathseparator"/>
          <w:color w:val="333333"/>
        </w:rPr>
      </w:pPr>
      <w:r w:rsidRPr="00CD0878">
        <w:rPr>
          <w:rStyle w:val="c4"/>
          <w:color w:val="444444"/>
        </w:rPr>
        <w:t>Международное сообщество педагогов «Я – учитель»</w:t>
      </w:r>
      <w:r w:rsidRPr="00CD0878">
        <w:rPr>
          <w:color w:val="333333"/>
        </w:rPr>
        <w:t xml:space="preserve"> </w:t>
      </w:r>
      <w:r w:rsidRPr="00CD0878">
        <w:rPr>
          <w:rStyle w:val="c1"/>
          <w:color w:val="444444"/>
        </w:rPr>
        <w:t xml:space="preserve"> http://</w:t>
      </w:r>
      <w:hyperlink r:id="rId20" w:tgtFrame="_blank" w:history="1">
        <w:r w:rsidRPr="00CD0878">
          <w:rPr>
            <w:rStyle w:val="ac"/>
            <w:color w:val="0000CC"/>
          </w:rPr>
          <w:t>ya-uchitel.ru</w:t>
        </w:r>
      </w:hyperlink>
    </w:p>
    <w:p w:rsidR="00CD0878" w:rsidRPr="00CD0878" w:rsidRDefault="00CD0878" w:rsidP="00CD0878">
      <w:pPr>
        <w:pStyle w:val="Default"/>
        <w:jc w:val="both"/>
        <w:rPr>
          <w:color w:val="333333"/>
        </w:rPr>
      </w:pPr>
      <w:r w:rsidRPr="00CD0878">
        <w:rPr>
          <w:rStyle w:val="pathseparator"/>
          <w:color w:val="333333"/>
        </w:rPr>
        <w:t xml:space="preserve">Современный учительский портал </w:t>
      </w:r>
      <w:r w:rsidRPr="00CD0878">
        <w:rPr>
          <w:rStyle w:val="c1"/>
          <w:color w:val="444444"/>
        </w:rPr>
        <w:t xml:space="preserve"> http://</w:t>
      </w:r>
      <w:hyperlink r:id="rId21" w:tgtFrame="_blank" w:history="1">
        <w:r w:rsidRPr="00CD0878">
          <w:rPr>
            <w:rStyle w:val="ac"/>
            <w:color w:val="0000CC"/>
          </w:rPr>
          <w:t>easyen.ru</w:t>
        </w:r>
      </w:hyperlink>
    </w:p>
    <w:p w:rsidR="00CD0878" w:rsidRPr="00CD0878" w:rsidRDefault="00CD0878" w:rsidP="00CD0878">
      <w:pPr>
        <w:pStyle w:val="Default"/>
        <w:jc w:val="both"/>
      </w:pPr>
      <w:r w:rsidRPr="00CD0878">
        <w:rPr>
          <w:color w:val="333333"/>
        </w:rPr>
        <w:t>Сайт для учителей</w:t>
      </w:r>
      <w:r w:rsidRPr="00CD0878">
        <w:rPr>
          <w:rStyle w:val="c1"/>
          <w:color w:val="444444"/>
        </w:rPr>
        <w:t xml:space="preserve"> http://</w:t>
      </w:r>
      <w:r w:rsidRPr="00CD0878">
        <w:rPr>
          <w:color w:val="333333"/>
        </w:rPr>
        <w:t xml:space="preserve"> </w:t>
      </w:r>
      <w:hyperlink r:id="rId22" w:tgtFrame="_blank" w:history="1">
        <w:r w:rsidRPr="00CD0878">
          <w:rPr>
            <w:rStyle w:val="ac"/>
            <w:color w:val="0000CC"/>
          </w:rPr>
          <w:t>KakProsto.ru</w:t>
        </w:r>
      </w:hyperlink>
    </w:p>
    <w:p w:rsidR="00CD0878" w:rsidRPr="00CD0878" w:rsidRDefault="00CD0878" w:rsidP="00CD0878">
      <w:pPr>
        <w:pStyle w:val="Default"/>
        <w:rPr>
          <w:b/>
          <w:bCs/>
        </w:rPr>
      </w:pPr>
    </w:p>
    <w:p w:rsidR="00CD0878" w:rsidRPr="00CD0878" w:rsidRDefault="00CD0878" w:rsidP="00CD0878">
      <w:pPr>
        <w:pStyle w:val="Default"/>
        <w:jc w:val="center"/>
        <w:rPr>
          <w:b/>
          <w:bCs/>
        </w:rPr>
      </w:pPr>
      <w:r w:rsidRPr="00CD0878">
        <w:rPr>
          <w:b/>
          <w:bCs/>
        </w:rPr>
        <w:t>Федеральные информационно-образовательные порталы:</w:t>
      </w:r>
    </w:p>
    <w:p w:rsidR="00CD0878" w:rsidRPr="00CD0878" w:rsidRDefault="00CD0878" w:rsidP="00CD0878">
      <w:pPr>
        <w:pStyle w:val="Default"/>
        <w:jc w:val="both"/>
      </w:pPr>
      <w:r w:rsidRPr="00CD0878">
        <w:t xml:space="preserve">Федеральная служба по надзору в сфере образования и науки (Рособрнадзор) http://www.obrnadzor.gov.ru </w:t>
      </w:r>
    </w:p>
    <w:p w:rsidR="00CD0878" w:rsidRPr="00CD0878" w:rsidRDefault="00CD0878" w:rsidP="00CD0878">
      <w:pPr>
        <w:pStyle w:val="Default"/>
        <w:jc w:val="both"/>
      </w:pPr>
      <w:r w:rsidRPr="00CD0878">
        <w:t xml:space="preserve">Федеральное агентство по образованию (Рособразование) http://www.ed.gov.ru </w:t>
      </w:r>
    </w:p>
    <w:p w:rsidR="00CD0878" w:rsidRPr="00CD0878" w:rsidRDefault="00CD0878" w:rsidP="00CD0878">
      <w:pPr>
        <w:pStyle w:val="Default"/>
        <w:jc w:val="both"/>
      </w:pPr>
      <w:r w:rsidRPr="00CD0878">
        <w:t xml:space="preserve">Федеральное агентство по науке и инновациям (Роснаука) http://www.fasi.gov.ru </w:t>
      </w:r>
    </w:p>
    <w:p w:rsidR="00CD0878" w:rsidRPr="00CD0878" w:rsidRDefault="00CD0878" w:rsidP="00CD0878">
      <w:pPr>
        <w:pStyle w:val="Default"/>
        <w:jc w:val="both"/>
      </w:pPr>
      <w:r w:rsidRPr="00CD0878">
        <w:t xml:space="preserve">Федеральный совет по учебникам Министерства образования и науки РФ </w:t>
      </w:r>
      <w:hyperlink r:id="rId23" w:history="1">
        <w:r w:rsidRPr="00CD0878">
          <w:rPr>
            <w:rStyle w:val="ac"/>
          </w:rPr>
          <w:t>http://fsu.mto.ru</w:t>
        </w:r>
      </w:hyperlink>
    </w:p>
    <w:p w:rsidR="00CD0878" w:rsidRPr="00CD0878" w:rsidRDefault="00CD0878" w:rsidP="00CD0878">
      <w:pPr>
        <w:pStyle w:val="Default"/>
        <w:jc w:val="both"/>
      </w:pPr>
      <w:r w:rsidRPr="00CD0878">
        <w:t xml:space="preserve">Федеральный портал «Российское образование </w:t>
      </w:r>
      <w:hyperlink r:id="rId24" w:history="1">
        <w:r w:rsidRPr="00CD0878">
          <w:rPr>
            <w:rStyle w:val="ac"/>
          </w:rPr>
          <w:t>http://www.edu.ru</w:t>
        </w:r>
      </w:hyperlink>
    </w:p>
    <w:p w:rsidR="00CD0878" w:rsidRPr="00CD0878" w:rsidRDefault="00CD0878" w:rsidP="00CD0878">
      <w:pPr>
        <w:pStyle w:val="Default"/>
        <w:jc w:val="both"/>
      </w:pPr>
      <w:r w:rsidRPr="00CD0878">
        <w:t xml:space="preserve">Российский общеобразовательный портал http://www.school.edu.ru </w:t>
      </w:r>
    </w:p>
    <w:p w:rsidR="00CD0878" w:rsidRPr="00CD0878" w:rsidRDefault="00CD0878" w:rsidP="00CD0878">
      <w:pPr>
        <w:pStyle w:val="Default"/>
        <w:jc w:val="both"/>
      </w:pPr>
      <w:r w:rsidRPr="00CD0878">
        <w:t xml:space="preserve">Федеральный правовой портал «Юридическая Россия» http://www.law.edu.ru Федеральный портал «Информационно-коммуникационные технологии в образовании» http://www.ict.edu.ru </w:t>
      </w:r>
    </w:p>
    <w:p w:rsidR="00CD0878" w:rsidRPr="00CD0878" w:rsidRDefault="00CD0878" w:rsidP="00CD0878">
      <w:pPr>
        <w:pStyle w:val="Default"/>
        <w:jc w:val="both"/>
      </w:pPr>
      <w:r w:rsidRPr="00CD0878">
        <w:t xml:space="preserve">Российский портал открытого образования http://www.openet.edu.ru </w:t>
      </w:r>
    </w:p>
    <w:p w:rsidR="00CD0878" w:rsidRPr="00CD0878" w:rsidRDefault="00CD0878" w:rsidP="00CD0878">
      <w:pPr>
        <w:pStyle w:val="Default"/>
        <w:jc w:val="both"/>
      </w:pPr>
      <w:r w:rsidRPr="00CD0878">
        <w:t xml:space="preserve">Федеральный портал «Дополнительное образование детей» http://www.vidod.edu.ru </w:t>
      </w:r>
    </w:p>
    <w:p w:rsidR="00CD0878" w:rsidRPr="00CD0878" w:rsidRDefault="00CD0878" w:rsidP="00CD0878">
      <w:pPr>
        <w:pStyle w:val="Default"/>
        <w:jc w:val="both"/>
      </w:pPr>
      <w:r w:rsidRPr="00CD0878">
        <w:t xml:space="preserve">Федеральный портал «Непрерывная подготовка преподавателей» </w:t>
      </w:r>
      <w:hyperlink r:id="rId25" w:history="1">
        <w:r w:rsidRPr="00CD0878">
          <w:rPr>
            <w:rStyle w:val="ac"/>
          </w:rPr>
          <w:t>http://www.neo.edu.ru</w:t>
        </w:r>
      </w:hyperlink>
    </w:p>
    <w:p w:rsidR="00CD0878" w:rsidRPr="00CD0878" w:rsidRDefault="00CD0878" w:rsidP="00CD0878">
      <w:pPr>
        <w:pStyle w:val="Default"/>
        <w:jc w:val="both"/>
      </w:pPr>
      <w:r w:rsidRPr="00CD0878">
        <w:rPr>
          <w:rStyle w:val="c7"/>
          <w:color w:val="444444"/>
        </w:rPr>
        <w:t>«Открытый мир»</w:t>
      </w:r>
      <w:r w:rsidRPr="00CD0878">
        <w:rPr>
          <w:rStyle w:val="c0"/>
          <w:color w:val="444444"/>
        </w:rPr>
        <w:t> </w:t>
      </w:r>
      <w:hyperlink r:id="rId26" w:history="1">
        <w:r w:rsidRPr="00CD0878">
          <w:rPr>
            <w:rStyle w:val="ac"/>
          </w:rPr>
          <w:t>http://www.openworld.ru</w:t>
        </w:r>
      </w:hyperlink>
    </w:p>
    <w:p w:rsidR="00CD0878" w:rsidRPr="00CD0878" w:rsidRDefault="00CD0878" w:rsidP="00CD0878">
      <w:pPr>
        <w:pStyle w:val="Default"/>
        <w:jc w:val="both"/>
      </w:pPr>
    </w:p>
    <w:p w:rsidR="00CD0878" w:rsidRPr="00CD0878" w:rsidRDefault="00CD0878" w:rsidP="00CD0878">
      <w:pPr>
        <w:pStyle w:val="Default"/>
        <w:jc w:val="center"/>
      </w:pPr>
      <w:r w:rsidRPr="00CD0878">
        <w:rPr>
          <w:b/>
          <w:bCs/>
        </w:rPr>
        <w:t>Сайты издательств:</w:t>
      </w:r>
    </w:p>
    <w:p w:rsidR="00CD0878" w:rsidRPr="00CD0878" w:rsidRDefault="00CD0878" w:rsidP="00CD0878">
      <w:pPr>
        <w:pStyle w:val="Default"/>
        <w:jc w:val="both"/>
      </w:pPr>
      <w:r w:rsidRPr="00CD0878">
        <w:t>Издательство «Просвещение» http://www.prosv.ru</w:t>
      </w:r>
    </w:p>
    <w:p w:rsidR="00CD0878" w:rsidRPr="00CD0878" w:rsidRDefault="00CD0878" w:rsidP="00CD0878">
      <w:pPr>
        <w:pStyle w:val="Default"/>
        <w:jc w:val="both"/>
      </w:pPr>
      <w:r w:rsidRPr="00CD0878">
        <w:t xml:space="preserve">Издательство «Дрофа-Вентана» http://www. </w:t>
      </w:r>
      <w:hyperlink r:id="rId27" w:tgtFrame="_blank" w:history="1">
        <w:r w:rsidRPr="00CD0878">
          <w:rPr>
            <w:rStyle w:val="ac"/>
            <w:bCs/>
            <w:color w:val="0000CC"/>
          </w:rPr>
          <w:t>drofa-ventana.ru</w:t>
        </w:r>
      </w:hyperlink>
    </w:p>
    <w:p w:rsidR="00CD0878" w:rsidRPr="00CD0878" w:rsidRDefault="00CD0878" w:rsidP="00CD0878">
      <w:pPr>
        <w:pStyle w:val="Default"/>
        <w:jc w:val="both"/>
      </w:pPr>
      <w:r w:rsidRPr="00CD0878">
        <w:t>Сайт системы развивающего обучения Л.В. Занкова (Издательский дом «Федоров») http://www.zankov.ru</w:t>
      </w:r>
    </w:p>
    <w:p w:rsidR="00CD0878" w:rsidRPr="00CD0878" w:rsidRDefault="00CD0878" w:rsidP="00CD0878">
      <w:pPr>
        <w:pStyle w:val="Default"/>
        <w:jc w:val="both"/>
      </w:pPr>
      <w:r w:rsidRPr="00CD0878">
        <w:t xml:space="preserve">Издательство «Академкнига/Учебник» </w:t>
      </w:r>
      <w:hyperlink r:id="rId28" w:history="1">
        <w:r w:rsidRPr="00CD0878">
          <w:rPr>
            <w:rStyle w:val="ac"/>
          </w:rPr>
          <w:t>http://www.akademkniga.ru</w:t>
        </w:r>
      </w:hyperlink>
    </w:p>
    <w:p w:rsidR="00CD0878" w:rsidRPr="00CD0878" w:rsidRDefault="00CD0878" w:rsidP="00CD0878">
      <w:pPr>
        <w:pStyle w:val="Default"/>
        <w:jc w:val="both"/>
      </w:pPr>
      <w:r w:rsidRPr="00CD0878">
        <w:rPr>
          <w:rStyle w:val="c7"/>
          <w:color w:val="444444"/>
        </w:rPr>
        <w:t xml:space="preserve">Сайт «Учительской газеты» </w:t>
      </w:r>
      <w:hyperlink r:id="rId29" w:history="1">
        <w:r w:rsidRPr="00CD0878">
          <w:rPr>
            <w:rStyle w:val="ac"/>
          </w:rPr>
          <w:t>http://www.ug.ru</w:t>
        </w:r>
      </w:hyperlink>
      <w:r w:rsidRPr="00CD0878">
        <w:rPr>
          <w:rStyle w:val="c0"/>
          <w:color w:val="444444"/>
        </w:rPr>
        <w:t xml:space="preserve"> </w:t>
      </w:r>
    </w:p>
    <w:p w:rsidR="00CD0878" w:rsidRPr="00CD0878" w:rsidRDefault="00CD0878" w:rsidP="00CD0878">
      <w:pPr>
        <w:tabs>
          <w:tab w:val="left" w:pos="993"/>
          <w:tab w:val="left" w:pos="3402"/>
        </w:tabs>
        <w:spacing w:after="0" w:line="240" w:lineRule="auto"/>
        <w:jc w:val="both"/>
        <w:rPr>
          <w:rFonts w:ascii="Times New Roman" w:hAnsi="Times New Roman" w:cs="Times New Roman"/>
          <w:b/>
          <w:sz w:val="24"/>
          <w:szCs w:val="24"/>
        </w:rPr>
      </w:pPr>
      <w:r w:rsidRPr="00CD0878">
        <w:rPr>
          <w:rFonts w:ascii="Times New Roman" w:hAnsi="Times New Roman" w:cs="Times New Roman"/>
          <w:sz w:val="24"/>
          <w:szCs w:val="24"/>
        </w:rPr>
        <w:t>Реестр примерных основных общеобразовательных программ http://www.fgosreestr.ru.</w:t>
      </w:r>
    </w:p>
    <w:p w:rsidR="00CD0878" w:rsidRP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Default="00CD0878" w:rsidP="00CD0878">
      <w:pPr>
        <w:pStyle w:val="aa"/>
        <w:ind w:firstLine="0"/>
        <w:jc w:val="center"/>
        <w:rPr>
          <w:b/>
          <w:color w:val="002060"/>
          <w:sz w:val="24"/>
        </w:rPr>
      </w:pPr>
    </w:p>
    <w:p w:rsidR="00CD0878" w:rsidRPr="00CD0878" w:rsidRDefault="00CD0878" w:rsidP="00CD0878">
      <w:pPr>
        <w:pStyle w:val="aa"/>
        <w:ind w:firstLine="0"/>
        <w:jc w:val="center"/>
        <w:rPr>
          <w:b/>
          <w:color w:val="002060"/>
          <w:sz w:val="24"/>
        </w:rPr>
      </w:pPr>
    </w:p>
    <w:p w:rsidR="00CD0878" w:rsidRPr="00CD0878" w:rsidRDefault="00CD0878" w:rsidP="00CD0878">
      <w:pPr>
        <w:pStyle w:val="aa"/>
        <w:ind w:firstLine="0"/>
        <w:jc w:val="center"/>
        <w:rPr>
          <w:b/>
          <w:color w:val="002060"/>
          <w:sz w:val="24"/>
        </w:rPr>
      </w:pPr>
    </w:p>
    <w:p w:rsidR="00CD0878" w:rsidRPr="00CD0878" w:rsidRDefault="00CD0878" w:rsidP="00CD0878">
      <w:pPr>
        <w:pStyle w:val="aa"/>
        <w:ind w:firstLine="0"/>
        <w:jc w:val="center"/>
        <w:rPr>
          <w:b/>
          <w:color w:val="002060"/>
          <w:sz w:val="24"/>
        </w:rPr>
      </w:pPr>
    </w:p>
    <w:p w:rsidR="00CD0878" w:rsidRPr="00CD0878" w:rsidRDefault="00CD0878" w:rsidP="00CD0878">
      <w:pPr>
        <w:pStyle w:val="aa"/>
        <w:ind w:firstLine="0"/>
        <w:jc w:val="center"/>
        <w:rPr>
          <w:b/>
          <w:color w:val="002060"/>
          <w:sz w:val="24"/>
        </w:rPr>
      </w:pPr>
      <w:r>
        <w:rPr>
          <w:b/>
          <w:noProof/>
          <w:color w:val="002060"/>
          <w:sz w:val="24"/>
        </w:rPr>
        <w:lastRenderedPageBreak/>
        <w:drawing>
          <wp:anchor distT="0" distB="0" distL="114300" distR="114300" simplePos="0" relativeHeight="251665408" behindDoc="1" locked="0" layoutInCell="1" allowOverlap="1">
            <wp:simplePos x="0" y="0"/>
            <wp:positionH relativeFrom="column">
              <wp:posOffset>-260985</wp:posOffset>
            </wp:positionH>
            <wp:positionV relativeFrom="paragraph">
              <wp:posOffset>-230505</wp:posOffset>
            </wp:positionV>
            <wp:extent cx="1123950" cy="1123950"/>
            <wp:effectExtent l="19050" t="0" r="0" b="0"/>
            <wp:wrapTight wrapText="bothSides">
              <wp:wrapPolygon edited="0">
                <wp:start x="-366" y="0"/>
                <wp:lineTo x="-366" y="21234"/>
                <wp:lineTo x="21600" y="21234"/>
                <wp:lineTo x="21600" y="0"/>
                <wp:lineTo x="-366" y="0"/>
              </wp:wrapPolygon>
            </wp:wrapTight>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1123950" cy="1123950"/>
                    </a:xfrm>
                    <a:prstGeom prst="rect">
                      <a:avLst/>
                    </a:prstGeom>
                    <a:solidFill>
                      <a:srgbClr val="FFFFFF"/>
                    </a:solidFill>
                  </pic:spPr>
                </pic:pic>
              </a:graphicData>
            </a:graphic>
          </wp:anchor>
        </w:drawing>
      </w:r>
      <w:r w:rsidRPr="00CD0878">
        <w:rPr>
          <w:b/>
          <w:color w:val="002060"/>
          <w:sz w:val="24"/>
        </w:rPr>
        <w:t>Практическая часть учебной программы</w:t>
      </w:r>
    </w:p>
    <w:p w:rsidR="00CD0878" w:rsidRPr="00CD0878" w:rsidRDefault="00CD0878" w:rsidP="00CD0878">
      <w:pPr>
        <w:pStyle w:val="aa"/>
        <w:ind w:firstLine="0"/>
        <w:jc w:val="center"/>
        <w:rPr>
          <w:b/>
          <w:color w:val="002060"/>
          <w:sz w:val="24"/>
        </w:rPr>
      </w:pPr>
      <w:r w:rsidRPr="00CD0878">
        <w:rPr>
          <w:b/>
          <w:color w:val="002060"/>
          <w:sz w:val="24"/>
        </w:rPr>
        <w:t xml:space="preserve"> ФГОС НОО  (2 класс)</w:t>
      </w:r>
    </w:p>
    <w:p w:rsidR="00CD0878" w:rsidRPr="00CD0878" w:rsidRDefault="00CD0878" w:rsidP="00CD0878">
      <w:pPr>
        <w:pStyle w:val="aa"/>
        <w:ind w:firstLine="0"/>
        <w:jc w:val="center"/>
        <w:rPr>
          <w:b/>
          <w:color w:val="002060"/>
          <w:sz w:val="24"/>
        </w:rPr>
      </w:pPr>
    </w:p>
    <w:p w:rsidR="00CD0878" w:rsidRPr="00CD0878" w:rsidRDefault="00CD0878" w:rsidP="00CD0878">
      <w:pPr>
        <w:pStyle w:val="aa"/>
        <w:ind w:firstLine="0"/>
        <w:jc w:val="center"/>
        <w:rPr>
          <w:color w:val="1F497D"/>
          <w:sz w:val="24"/>
        </w:rPr>
      </w:pPr>
      <w:r w:rsidRPr="00CD0878">
        <w:rPr>
          <w:b/>
          <w:color w:val="1F497D"/>
          <w:sz w:val="24"/>
        </w:rPr>
        <w:t>РУССКИЙ ЯЗЫК</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В приведенной таблице дается примерное количество проверочных работ.</w:t>
      </w:r>
    </w:p>
    <w:tbl>
      <w:tblPr>
        <w:tblW w:w="9930" w:type="dxa"/>
        <w:tblInd w:w="108" w:type="dxa"/>
        <w:tblLayout w:type="fixed"/>
        <w:tblLook w:val="04A0"/>
      </w:tblPr>
      <w:tblGrid>
        <w:gridCol w:w="4678"/>
        <w:gridCol w:w="5252"/>
      </w:tblGrid>
      <w:tr w:rsidR="00CD0878" w:rsidRPr="00CD0878" w:rsidTr="00D82A80">
        <w:trPr>
          <w:trHeight w:val="407"/>
        </w:trPr>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Виды работ</w:t>
            </w:r>
          </w:p>
        </w:tc>
        <w:tc>
          <w:tcPr>
            <w:tcW w:w="5252" w:type="dxa"/>
            <w:tcBorders>
              <w:top w:val="single" w:sz="4" w:space="0" w:color="000000"/>
              <w:left w:val="single" w:sz="4" w:space="0" w:color="000000"/>
              <w:bottom w:val="nil"/>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b/>
                <w:sz w:val="24"/>
                <w:szCs w:val="24"/>
              </w:rPr>
            </w:pPr>
            <w:r w:rsidRPr="00CD0878">
              <w:rPr>
                <w:rFonts w:ascii="Times New Roman" w:hAnsi="Times New Roman" w:cs="Times New Roman"/>
                <w:b/>
                <w:sz w:val="24"/>
                <w:szCs w:val="24"/>
              </w:rPr>
              <w:t xml:space="preserve">Количество слов </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 xml:space="preserve">Списывание </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40-50 слов</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 xml:space="preserve">Диктант </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30-40 слов</w:t>
            </w:r>
          </w:p>
        </w:tc>
      </w:tr>
      <w:tr w:rsidR="00CD0878" w:rsidRPr="00CD0878" w:rsidTr="00D82A80">
        <w:trPr>
          <w:trHeight w:val="324"/>
        </w:trPr>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Словарный диктант</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8-10 слов</w:t>
            </w:r>
          </w:p>
        </w:tc>
      </w:tr>
      <w:tr w:rsidR="00CD0878" w:rsidRPr="00CD0878" w:rsidTr="00D82A80">
        <w:trPr>
          <w:trHeight w:val="240"/>
        </w:trPr>
        <w:tc>
          <w:tcPr>
            <w:tcW w:w="9930" w:type="dxa"/>
            <w:gridSpan w:val="2"/>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b/>
                <w:sz w:val="24"/>
                <w:szCs w:val="24"/>
              </w:rPr>
            </w:pPr>
            <w:r w:rsidRPr="00CD0878">
              <w:rPr>
                <w:rFonts w:ascii="Times New Roman" w:hAnsi="Times New Roman" w:cs="Times New Roman"/>
                <w:b/>
                <w:sz w:val="24"/>
                <w:szCs w:val="24"/>
              </w:rPr>
              <w:t>Виды работ</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Итоговая контрольная работа</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4</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Списывание</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2</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Словарный диктант</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rPr>
            </w:pPr>
            <w:r w:rsidRPr="00CD0878">
              <w:rPr>
                <w:rFonts w:ascii="Times New Roman" w:hAnsi="Times New Roman" w:cs="Times New Roman"/>
                <w:sz w:val="24"/>
                <w:szCs w:val="24"/>
              </w:rPr>
              <w:t>2</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eastAsia="Calibri" w:hAnsi="Times New Roman" w:cs="Times New Roman"/>
                <w:b/>
                <w:sz w:val="24"/>
                <w:szCs w:val="24"/>
              </w:rPr>
            </w:pPr>
            <w:r w:rsidRPr="00CD0878">
              <w:rPr>
                <w:rFonts w:ascii="Times New Roman" w:hAnsi="Times New Roman" w:cs="Times New Roman"/>
                <w:b/>
                <w:sz w:val="24"/>
                <w:szCs w:val="24"/>
              </w:rPr>
              <w:t>Проверочная</w:t>
            </w:r>
            <w:r w:rsidRPr="00CD0878">
              <w:rPr>
                <w:rFonts w:ascii="Times New Roman" w:hAnsi="Times New Roman" w:cs="Times New Roman"/>
                <w:b/>
                <w:sz w:val="24"/>
                <w:szCs w:val="24"/>
                <w:lang w:val="uk-UA"/>
              </w:rPr>
              <w:t xml:space="preserve"> </w:t>
            </w:r>
            <w:r w:rsidRPr="00CD0878">
              <w:rPr>
                <w:rFonts w:ascii="Times New Roman" w:hAnsi="Times New Roman" w:cs="Times New Roman"/>
                <w:b/>
                <w:sz w:val="24"/>
                <w:szCs w:val="24"/>
              </w:rPr>
              <w:t>работа*</w:t>
            </w:r>
          </w:p>
          <w:p w:rsidR="00CD0878" w:rsidRPr="00CD0878" w:rsidRDefault="00CD0878" w:rsidP="00CD0878">
            <w:pPr>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 xml:space="preserve"> (текущие контрольные работы)</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lang w:val="en-US"/>
              </w:rPr>
            </w:pPr>
            <w:r w:rsidRPr="00CD0878">
              <w:rPr>
                <w:rFonts w:ascii="Times New Roman" w:hAnsi="Times New Roman" w:cs="Times New Roman"/>
                <w:sz w:val="24"/>
                <w:szCs w:val="24"/>
                <w:lang w:val="en-US"/>
              </w:rPr>
              <w:t>4</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Развитие речи**</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lang w:val="en-US"/>
              </w:rPr>
            </w:pPr>
            <w:r w:rsidRPr="00CD0878">
              <w:rPr>
                <w:rFonts w:ascii="Times New Roman" w:hAnsi="Times New Roman" w:cs="Times New Roman"/>
                <w:sz w:val="24"/>
                <w:szCs w:val="24"/>
              </w:rPr>
              <w:t>-</w:t>
            </w:r>
          </w:p>
        </w:tc>
      </w:tr>
      <w:tr w:rsidR="00CD0878" w:rsidRPr="00CD0878" w:rsidTr="00D82A80">
        <w:tc>
          <w:tcPr>
            <w:tcW w:w="4678" w:type="dxa"/>
            <w:tcBorders>
              <w:top w:val="single" w:sz="4" w:space="0" w:color="000000"/>
              <w:left w:val="single" w:sz="4" w:space="0" w:color="000000"/>
              <w:bottom w:val="single" w:sz="4" w:space="0" w:color="000000"/>
              <w:right w:val="nil"/>
            </w:tcBorders>
            <w:hideMark/>
          </w:tcPr>
          <w:p w:rsidR="00CD0878" w:rsidRPr="00CD0878" w:rsidRDefault="00CD0878" w:rsidP="00CD0878">
            <w:pPr>
              <w:snapToGrid w:val="0"/>
              <w:spacing w:after="0" w:line="240" w:lineRule="auto"/>
              <w:contextualSpacing/>
              <w:jc w:val="both"/>
              <w:rPr>
                <w:rFonts w:ascii="Times New Roman" w:hAnsi="Times New Roman" w:cs="Times New Roman"/>
                <w:b/>
                <w:sz w:val="24"/>
                <w:szCs w:val="24"/>
              </w:rPr>
            </w:pPr>
            <w:r w:rsidRPr="00CD0878">
              <w:rPr>
                <w:rFonts w:ascii="Times New Roman" w:hAnsi="Times New Roman" w:cs="Times New Roman"/>
                <w:b/>
                <w:sz w:val="24"/>
                <w:szCs w:val="24"/>
              </w:rPr>
              <w:t>Всего за год</w:t>
            </w:r>
          </w:p>
        </w:tc>
        <w:tc>
          <w:tcPr>
            <w:tcW w:w="525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snapToGrid w:val="0"/>
              <w:spacing w:after="0" w:line="240" w:lineRule="auto"/>
              <w:contextualSpacing/>
              <w:jc w:val="center"/>
              <w:rPr>
                <w:rFonts w:ascii="Times New Roman" w:hAnsi="Times New Roman" w:cs="Times New Roman"/>
                <w:sz w:val="24"/>
                <w:szCs w:val="24"/>
                <w:lang w:val="en-US"/>
              </w:rPr>
            </w:pPr>
            <w:r w:rsidRPr="00CD0878">
              <w:rPr>
                <w:rFonts w:ascii="Times New Roman" w:hAnsi="Times New Roman" w:cs="Times New Roman"/>
                <w:sz w:val="24"/>
                <w:szCs w:val="24"/>
              </w:rPr>
              <w:t>12</w:t>
            </w:r>
            <w:r>
              <w:rPr>
                <w:rFonts w:ascii="Times New Roman" w:hAnsi="Times New Roman" w:cs="Times New Roman"/>
                <w:sz w:val="24"/>
                <w:szCs w:val="24"/>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*распределение по четвертям на усмотрение педагога</w:t>
      </w:r>
    </w:p>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**проводится в течение года по материалам учебника</w:t>
      </w:r>
    </w:p>
    <w:p w:rsidR="00CD0878" w:rsidRPr="00CD0878" w:rsidRDefault="00CD0878" w:rsidP="00CD0878">
      <w:pPr>
        <w:spacing w:after="0" w:line="240" w:lineRule="auto"/>
        <w:jc w:val="center"/>
        <w:rPr>
          <w:rFonts w:ascii="Times New Roman" w:hAnsi="Times New Roman" w:cs="Times New Roman"/>
          <w:b/>
          <w:color w:val="1F497D"/>
          <w:sz w:val="24"/>
          <w:szCs w:val="24"/>
        </w:rPr>
      </w:pPr>
      <w:r w:rsidRPr="00CD0878">
        <w:rPr>
          <w:rFonts w:ascii="Times New Roman" w:hAnsi="Times New Roman" w:cs="Times New Roman"/>
          <w:b/>
          <w:color w:val="1F497D"/>
          <w:sz w:val="24"/>
          <w:szCs w:val="24"/>
        </w:rPr>
        <w:t xml:space="preserve"> </w:t>
      </w:r>
    </w:p>
    <w:p w:rsidR="00CD0878" w:rsidRPr="00CD0878" w:rsidRDefault="00CD0878" w:rsidP="00CD0878">
      <w:pPr>
        <w:spacing w:after="0" w:line="240" w:lineRule="auto"/>
        <w:jc w:val="center"/>
        <w:rPr>
          <w:rFonts w:ascii="Times New Roman" w:hAnsi="Times New Roman" w:cs="Times New Roman"/>
          <w:b/>
          <w:color w:val="1F497D"/>
          <w:sz w:val="24"/>
          <w:szCs w:val="24"/>
        </w:rPr>
      </w:pPr>
      <w:r w:rsidRPr="00CD0878">
        <w:rPr>
          <w:rFonts w:ascii="Times New Roman" w:hAnsi="Times New Roman" w:cs="Times New Roman"/>
          <w:b/>
          <w:color w:val="1F497D"/>
          <w:sz w:val="24"/>
          <w:szCs w:val="24"/>
        </w:rPr>
        <w:t>ЛИТЕРАТУРНОЕ ЧТЕНИЕ</w:t>
      </w:r>
      <w:r w:rsidRPr="00CD0878">
        <w:rPr>
          <w:rFonts w:ascii="Times New Roman" w:hAnsi="Times New Roman" w:cs="Times New Roman"/>
          <w:b/>
          <w:i/>
          <w:color w:val="1F497D"/>
          <w:sz w:val="24"/>
          <w:szCs w:val="24"/>
        </w:rPr>
        <w:t xml:space="preserve"> </w:t>
      </w:r>
    </w:p>
    <w:tbl>
      <w:tblPr>
        <w:tblW w:w="9780" w:type="dxa"/>
        <w:tblInd w:w="250" w:type="dxa"/>
        <w:tblLayout w:type="fixed"/>
        <w:tblLook w:val="04A0"/>
      </w:tblPr>
      <w:tblGrid>
        <w:gridCol w:w="1559"/>
        <w:gridCol w:w="8221"/>
      </w:tblGrid>
      <w:tr w:rsidR="00CD0878" w:rsidRPr="00CD0878" w:rsidTr="00D82A80">
        <w:trPr>
          <w:trHeight w:val="262"/>
        </w:trPr>
        <w:tc>
          <w:tcPr>
            <w:tcW w:w="1559" w:type="dxa"/>
            <w:vMerge w:val="restart"/>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Виды чтения</w:t>
            </w:r>
          </w:p>
        </w:tc>
        <w:tc>
          <w:tcPr>
            <w:tcW w:w="822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Количество слов</w:t>
            </w:r>
          </w:p>
        </w:tc>
      </w:tr>
      <w:tr w:rsidR="00CD0878" w:rsidRPr="00CD0878" w:rsidTr="00D82A80">
        <w:tc>
          <w:tcPr>
            <w:tcW w:w="1559" w:type="dxa"/>
            <w:vMerge/>
            <w:tcBorders>
              <w:top w:val="single" w:sz="4" w:space="0" w:color="000000"/>
              <w:left w:val="single" w:sz="4" w:space="0" w:color="000000"/>
              <w:bottom w:val="single" w:sz="4" w:space="0" w:color="000000"/>
              <w:right w:val="nil"/>
            </w:tcBorders>
            <w:vAlign w:val="center"/>
            <w:hideMark/>
          </w:tcPr>
          <w:p w:rsidR="00CD0878" w:rsidRPr="00CD0878" w:rsidRDefault="00CD0878" w:rsidP="00CD0878">
            <w:pPr>
              <w:spacing w:after="0" w:line="240" w:lineRule="auto"/>
              <w:rPr>
                <w:rFonts w:ascii="Times New Roman" w:eastAsia="Calibri" w:hAnsi="Times New Roman" w:cs="Times New Roman"/>
                <w:b/>
                <w:sz w:val="24"/>
                <w:szCs w:val="24"/>
              </w:rPr>
            </w:pPr>
          </w:p>
        </w:tc>
        <w:tc>
          <w:tcPr>
            <w:tcW w:w="822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2 класс</w:t>
            </w:r>
          </w:p>
        </w:tc>
      </w:tr>
      <w:tr w:rsidR="00CD0878" w:rsidRPr="00CD0878" w:rsidTr="00D82A80">
        <w:tc>
          <w:tcPr>
            <w:tcW w:w="1559"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Вслух</w:t>
            </w:r>
          </w:p>
        </w:tc>
        <w:tc>
          <w:tcPr>
            <w:tcW w:w="822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45-60 слов</w:t>
            </w:r>
          </w:p>
        </w:tc>
      </w:tr>
      <w:tr w:rsidR="00CD0878" w:rsidRPr="00CD0878" w:rsidTr="00D82A80">
        <w:tc>
          <w:tcPr>
            <w:tcW w:w="1559"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 себя</w:t>
            </w:r>
          </w:p>
        </w:tc>
        <w:tc>
          <w:tcPr>
            <w:tcW w:w="822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50-80 слов</w:t>
            </w:r>
          </w:p>
        </w:tc>
      </w:tr>
      <w:tr w:rsidR="00CD0878" w:rsidRPr="00CD0878" w:rsidTr="00D82A80">
        <w:tc>
          <w:tcPr>
            <w:tcW w:w="1559"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lang w:val="uk-UA"/>
              </w:rPr>
            </w:pPr>
            <w:r w:rsidRPr="00CD0878">
              <w:rPr>
                <w:rFonts w:ascii="Times New Roman" w:hAnsi="Times New Roman"/>
                <w:b/>
                <w:sz w:val="24"/>
                <w:szCs w:val="24"/>
              </w:rPr>
              <w:t>Наизусть</w:t>
            </w:r>
            <w:r w:rsidRPr="00CD0878">
              <w:rPr>
                <w:rFonts w:ascii="Times New Roman" w:hAnsi="Times New Roman"/>
                <w:b/>
                <w:sz w:val="24"/>
                <w:szCs w:val="24"/>
                <w:lang w:val="uk-UA"/>
              </w:rPr>
              <w:t>*</w:t>
            </w:r>
          </w:p>
        </w:tc>
        <w:tc>
          <w:tcPr>
            <w:tcW w:w="8222"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8-10 стихотворений</w:t>
            </w:r>
          </w:p>
        </w:tc>
      </w:tr>
    </w:tbl>
    <w:p w:rsidR="00CD0878" w:rsidRPr="00CD0878" w:rsidRDefault="00CD0878" w:rsidP="00CD0878">
      <w:pPr>
        <w:pStyle w:val="a7"/>
        <w:spacing w:after="0" w:line="240" w:lineRule="auto"/>
        <w:ind w:left="0"/>
        <w:jc w:val="both"/>
        <w:rPr>
          <w:rFonts w:ascii="Times New Roman" w:hAnsi="Times New Roman"/>
          <w:sz w:val="24"/>
          <w:szCs w:val="24"/>
          <w:lang w:val="uk-UA"/>
        </w:rPr>
      </w:pPr>
      <w:r w:rsidRPr="00CD0878">
        <w:rPr>
          <w:rFonts w:ascii="Times New Roman" w:hAnsi="Times New Roman"/>
          <w:sz w:val="24"/>
          <w:szCs w:val="24"/>
          <w:lang w:val="uk-UA"/>
        </w:rPr>
        <w:t xml:space="preserve">*на </w:t>
      </w:r>
      <w:r w:rsidRPr="00CD0878">
        <w:rPr>
          <w:rFonts w:ascii="Times New Roman" w:hAnsi="Times New Roman"/>
          <w:sz w:val="24"/>
          <w:szCs w:val="24"/>
        </w:rPr>
        <w:t>усмотрение</w:t>
      </w:r>
      <w:r w:rsidRPr="00CD0878">
        <w:rPr>
          <w:rFonts w:ascii="Times New Roman" w:hAnsi="Times New Roman"/>
          <w:sz w:val="24"/>
          <w:szCs w:val="24"/>
          <w:lang w:val="uk-UA"/>
        </w:rPr>
        <w:t xml:space="preserve"> педагога</w:t>
      </w:r>
    </w:p>
    <w:p w:rsidR="00CD0878" w:rsidRPr="00CD0878" w:rsidRDefault="00CD0878" w:rsidP="00CD0878">
      <w:pPr>
        <w:shd w:val="clear" w:color="auto" w:fill="FFFFFF"/>
        <w:spacing w:after="0" w:line="240" w:lineRule="auto"/>
        <w:jc w:val="center"/>
        <w:rPr>
          <w:rFonts w:ascii="Times New Roman" w:hAnsi="Times New Roman" w:cs="Times New Roman"/>
          <w:b/>
          <w:bCs/>
          <w:iCs/>
          <w:color w:val="1F497D"/>
          <w:spacing w:val="-6"/>
          <w:sz w:val="24"/>
          <w:szCs w:val="24"/>
        </w:rPr>
      </w:pPr>
    </w:p>
    <w:p w:rsidR="00CD0878" w:rsidRPr="00CD0878" w:rsidRDefault="00CD0878" w:rsidP="00CD0878">
      <w:pPr>
        <w:shd w:val="clear" w:color="auto" w:fill="FFFFFF"/>
        <w:spacing w:after="0" w:line="240" w:lineRule="auto"/>
        <w:jc w:val="center"/>
        <w:rPr>
          <w:rFonts w:ascii="Times New Roman" w:hAnsi="Times New Roman" w:cs="Times New Roman"/>
          <w:b/>
          <w:bCs/>
          <w:iCs/>
          <w:color w:val="1F497D"/>
          <w:spacing w:val="-6"/>
          <w:sz w:val="24"/>
          <w:szCs w:val="24"/>
        </w:rPr>
      </w:pPr>
      <w:r w:rsidRPr="00CD0878">
        <w:rPr>
          <w:rFonts w:ascii="Times New Roman" w:hAnsi="Times New Roman" w:cs="Times New Roman"/>
          <w:b/>
          <w:bCs/>
          <w:iCs/>
          <w:color w:val="1F497D"/>
          <w:spacing w:val="-6"/>
          <w:sz w:val="24"/>
          <w:szCs w:val="24"/>
        </w:rPr>
        <w:t>МАТЕМАТИКА</w:t>
      </w:r>
    </w:p>
    <w:tbl>
      <w:tblPr>
        <w:tblW w:w="9780" w:type="dxa"/>
        <w:tblInd w:w="245" w:type="dxa"/>
        <w:tblLayout w:type="fixed"/>
        <w:tblLook w:val="04A0"/>
      </w:tblPr>
      <w:tblGrid>
        <w:gridCol w:w="3832"/>
        <w:gridCol w:w="5948"/>
      </w:tblGrid>
      <w:tr w:rsidR="00CD0878" w:rsidRPr="00CD0878" w:rsidTr="00D82A80">
        <w:tc>
          <w:tcPr>
            <w:tcW w:w="3832" w:type="dxa"/>
            <w:tcBorders>
              <w:top w:val="single" w:sz="4" w:space="0" w:color="000000"/>
              <w:left w:val="single" w:sz="4" w:space="0" w:color="000000"/>
              <w:bottom w:val="single" w:sz="4" w:space="0" w:color="000000"/>
              <w:right w:val="nil"/>
            </w:tcBorders>
          </w:tcPr>
          <w:p w:rsidR="00CD0878" w:rsidRPr="00CD0878" w:rsidRDefault="00CD0878" w:rsidP="00CD0878">
            <w:pPr>
              <w:pStyle w:val="a7"/>
              <w:snapToGrid w:val="0"/>
              <w:spacing w:after="0" w:line="240" w:lineRule="auto"/>
              <w:ind w:left="0"/>
              <w:jc w:val="both"/>
              <w:rPr>
                <w:rFonts w:ascii="Times New Roman" w:hAnsi="Times New Roman"/>
                <w:b/>
                <w:i/>
                <w:sz w:val="24"/>
                <w:szCs w:val="24"/>
              </w:rPr>
            </w:pPr>
          </w:p>
        </w:tc>
        <w:tc>
          <w:tcPr>
            <w:tcW w:w="5948"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b/>
                <w:sz w:val="24"/>
                <w:szCs w:val="24"/>
              </w:rPr>
            </w:pPr>
            <w:r w:rsidRPr="00CD0878">
              <w:rPr>
                <w:rFonts w:ascii="Times New Roman" w:hAnsi="Times New Roman"/>
                <w:b/>
                <w:sz w:val="24"/>
                <w:szCs w:val="24"/>
              </w:rPr>
              <w:t>2 класс</w:t>
            </w:r>
          </w:p>
        </w:tc>
      </w:tr>
      <w:tr w:rsidR="00CD0878" w:rsidRPr="00CD0878" w:rsidTr="00D82A80">
        <w:tc>
          <w:tcPr>
            <w:tcW w:w="3832"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Итоговая контрольная работа (комбинированная)</w:t>
            </w:r>
          </w:p>
        </w:tc>
        <w:tc>
          <w:tcPr>
            <w:tcW w:w="5948"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3832"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Проверочная работа*</w:t>
            </w:r>
          </w:p>
          <w:p w:rsidR="00CD0878" w:rsidRPr="00CD0878" w:rsidRDefault="00CD0878" w:rsidP="00CD0878">
            <w:pPr>
              <w:pStyle w:val="a7"/>
              <w:spacing w:after="0" w:line="240" w:lineRule="auto"/>
              <w:ind w:left="0"/>
              <w:jc w:val="both"/>
              <w:rPr>
                <w:rFonts w:ascii="Times New Roman" w:hAnsi="Times New Roman"/>
                <w:b/>
                <w:sz w:val="24"/>
                <w:szCs w:val="24"/>
              </w:rPr>
            </w:pPr>
            <w:r w:rsidRPr="00CD0878">
              <w:rPr>
                <w:rFonts w:ascii="Times New Roman" w:hAnsi="Times New Roman"/>
                <w:b/>
                <w:sz w:val="24"/>
                <w:szCs w:val="24"/>
              </w:rPr>
              <w:t>(текущие контрольные работы)</w:t>
            </w:r>
          </w:p>
        </w:tc>
        <w:tc>
          <w:tcPr>
            <w:tcW w:w="5948"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lang w:val="uk-UA"/>
              </w:rPr>
            </w:pPr>
            <w:r w:rsidRPr="00CD0878">
              <w:rPr>
                <w:rFonts w:ascii="Times New Roman" w:hAnsi="Times New Roman"/>
                <w:sz w:val="24"/>
                <w:szCs w:val="24"/>
                <w:lang w:val="uk-UA"/>
              </w:rPr>
              <w:t>4</w:t>
            </w:r>
          </w:p>
        </w:tc>
      </w:tr>
      <w:tr w:rsidR="00CD0878" w:rsidRPr="00CD0878" w:rsidTr="00D82A80">
        <w:tc>
          <w:tcPr>
            <w:tcW w:w="3832"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Математический диктант</w:t>
            </w:r>
          </w:p>
        </w:tc>
        <w:tc>
          <w:tcPr>
            <w:tcW w:w="5948"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2</w:t>
            </w:r>
          </w:p>
        </w:tc>
      </w:tr>
      <w:tr w:rsidR="00CD0878" w:rsidRPr="00CD0878" w:rsidTr="00D82A80">
        <w:tc>
          <w:tcPr>
            <w:tcW w:w="3832"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Всего за год</w:t>
            </w:r>
          </w:p>
        </w:tc>
        <w:tc>
          <w:tcPr>
            <w:tcW w:w="5948"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lang w:val="uk-UA"/>
              </w:rPr>
            </w:pPr>
            <w:r w:rsidRPr="00CD0878">
              <w:rPr>
                <w:rFonts w:ascii="Times New Roman" w:hAnsi="Times New Roman"/>
                <w:sz w:val="24"/>
                <w:szCs w:val="24"/>
              </w:rPr>
              <w:t>1</w:t>
            </w:r>
            <w:r w:rsidRPr="00CD0878">
              <w:rPr>
                <w:rFonts w:ascii="Times New Roman" w:hAnsi="Times New Roman"/>
                <w:sz w:val="24"/>
                <w:szCs w:val="24"/>
                <w:lang w:val="uk-UA"/>
              </w:rPr>
              <w:t>0</w:t>
            </w:r>
            <w:r>
              <w:rPr>
                <w:rFonts w:ascii="Times New Roman" w:hAnsi="Times New Roman"/>
                <w:sz w:val="24"/>
                <w:szCs w:val="24"/>
                <w:lang w:val="uk-UA"/>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rPr>
      </w:pPr>
      <w:r w:rsidRPr="00CD0878">
        <w:rPr>
          <w:rFonts w:ascii="Times New Roman" w:hAnsi="Times New Roman" w:cs="Times New Roman"/>
          <w:sz w:val="24"/>
          <w:szCs w:val="24"/>
        </w:rPr>
        <w:t>*распределение по четвертям на усмотрение педагога</w:t>
      </w:r>
    </w:p>
    <w:p w:rsidR="00CD0878" w:rsidRPr="00CD0878" w:rsidRDefault="00CD0878" w:rsidP="00CD0878">
      <w:pPr>
        <w:tabs>
          <w:tab w:val="left" w:pos="255"/>
          <w:tab w:val="center" w:pos="4677"/>
        </w:tabs>
        <w:spacing w:after="0" w:line="240" w:lineRule="auto"/>
        <w:rPr>
          <w:rFonts w:ascii="Times New Roman" w:hAnsi="Times New Roman" w:cs="Times New Roman"/>
          <w:b/>
          <w:color w:val="002060"/>
          <w:sz w:val="24"/>
          <w:szCs w:val="24"/>
        </w:rPr>
      </w:pPr>
      <w:r w:rsidRPr="00CD0878">
        <w:rPr>
          <w:rFonts w:ascii="Times New Roman" w:hAnsi="Times New Roman" w:cs="Times New Roman"/>
          <w:b/>
          <w:color w:val="002060"/>
          <w:sz w:val="24"/>
          <w:szCs w:val="24"/>
        </w:rPr>
        <w:tab/>
      </w:r>
      <w:r w:rsidRPr="00CD0878">
        <w:rPr>
          <w:rFonts w:ascii="Times New Roman" w:hAnsi="Times New Roman" w:cs="Times New Roman"/>
          <w:b/>
          <w:color w:val="002060"/>
          <w:sz w:val="24"/>
          <w:szCs w:val="24"/>
        </w:rPr>
        <w:tab/>
      </w:r>
    </w:p>
    <w:p w:rsidR="00CD0878" w:rsidRPr="00CD0878" w:rsidRDefault="00CD0878" w:rsidP="00CD0878">
      <w:pPr>
        <w:tabs>
          <w:tab w:val="left" w:pos="255"/>
          <w:tab w:val="center" w:pos="4677"/>
        </w:tabs>
        <w:spacing w:after="0" w:line="240" w:lineRule="auto"/>
        <w:rPr>
          <w:rFonts w:ascii="Times New Roman" w:hAnsi="Times New Roman" w:cs="Times New Roman"/>
          <w:b/>
          <w:color w:val="002060"/>
          <w:sz w:val="24"/>
          <w:szCs w:val="24"/>
        </w:rPr>
      </w:pPr>
    </w:p>
    <w:p w:rsidR="00CD0878" w:rsidRPr="00CD0878" w:rsidRDefault="00CD0878" w:rsidP="00CD0878">
      <w:pPr>
        <w:tabs>
          <w:tab w:val="left" w:pos="255"/>
          <w:tab w:val="center" w:pos="4677"/>
        </w:tabs>
        <w:spacing w:after="0" w:line="240" w:lineRule="auto"/>
        <w:jc w:val="center"/>
        <w:rPr>
          <w:rFonts w:ascii="Times New Roman" w:hAnsi="Times New Roman" w:cs="Times New Roman"/>
          <w:b/>
          <w:color w:val="002060"/>
          <w:sz w:val="24"/>
          <w:szCs w:val="24"/>
        </w:rPr>
      </w:pPr>
      <w:r w:rsidRPr="00CD0878">
        <w:rPr>
          <w:rFonts w:ascii="Times New Roman" w:hAnsi="Times New Roman" w:cs="Times New Roman"/>
          <w:b/>
          <w:color w:val="002060"/>
          <w:sz w:val="24"/>
          <w:szCs w:val="24"/>
        </w:rPr>
        <w:t>ОКРУЖАЮЩИЙ МИР</w:t>
      </w:r>
    </w:p>
    <w:p w:rsidR="00CD0878" w:rsidRPr="00CD0878" w:rsidRDefault="00CD0878" w:rsidP="00CD0878">
      <w:pPr>
        <w:shd w:val="clear" w:color="auto" w:fill="FFFFFF"/>
        <w:spacing w:after="0" w:line="240" w:lineRule="auto"/>
        <w:jc w:val="center"/>
        <w:rPr>
          <w:rFonts w:ascii="Times New Roman" w:hAnsi="Times New Roman" w:cs="Times New Roman"/>
          <w:b/>
          <w:bCs/>
          <w:iCs/>
          <w:color w:val="000000"/>
          <w:spacing w:val="-6"/>
          <w:sz w:val="24"/>
          <w:szCs w:val="24"/>
        </w:rPr>
      </w:pPr>
      <w:r w:rsidRPr="00CD0878">
        <w:rPr>
          <w:rFonts w:ascii="Times New Roman" w:hAnsi="Times New Roman" w:cs="Times New Roman"/>
          <w:b/>
          <w:bCs/>
          <w:iCs/>
          <w:color w:val="000000"/>
          <w:spacing w:val="-6"/>
          <w:sz w:val="24"/>
          <w:szCs w:val="24"/>
        </w:rPr>
        <w:t xml:space="preserve"> </w:t>
      </w:r>
    </w:p>
    <w:tbl>
      <w:tblPr>
        <w:tblW w:w="9480" w:type="dxa"/>
        <w:tblInd w:w="132" w:type="dxa"/>
        <w:tblLayout w:type="fixed"/>
        <w:tblLook w:val="04A0"/>
      </w:tblPr>
      <w:tblGrid>
        <w:gridCol w:w="3945"/>
        <w:gridCol w:w="5535"/>
      </w:tblGrid>
      <w:tr w:rsidR="00CD0878" w:rsidRPr="00CD0878" w:rsidTr="00D82A80">
        <w:tc>
          <w:tcPr>
            <w:tcW w:w="3945"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Итоговая контрольная работа</w:t>
            </w:r>
          </w:p>
        </w:tc>
        <w:tc>
          <w:tcPr>
            <w:tcW w:w="5535"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3945"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Проверочная работа*</w:t>
            </w:r>
          </w:p>
        </w:tc>
        <w:tc>
          <w:tcPr>
            <w:tcW w:w="5535"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4</w:t>
            </w:r>
          </w:p>
        </w:tc>
      </w:tr>
      <w:tr w:rsidR="00CD0878" w:rsidRPr="00CD0878" w:rsidTr="00D82A80">
        <w:tc>
          <w:tcPr>
            <w:tcW w:w="3945" w:type="dxa"/>
            <w:tcBorders>
              <w:top w:val="single" w:sz="4" w:space="0" w:color="000000"/>
              <w:left w:val="single" w:sz="4" w:space="0" w:color="000000"/>
              <w:bottom w:val="single" w:sz="4" w:space="0" w:color="000000"/>
              <w:right w:val="nil"/>
            </w:tcBorders>
            <w:hideMark/>
          </w:tcPr>
          <w:p w:rsidR="00CD0878" w:rsidRPr="00CD0878" w:rsidRDefault="00CD0878" w:rsidP="00CD0878">
            <w:pPr>
              <w:pStyle w:val="a7"/>
              <w:snapToGrid w:val="0"/>
              <w:spacing w:after="0" w:line="240" w:lineRule="auto"/>
              <w:ind w:left="0"/>
              <w:jc w:val="both"/>
              <w:rPr>
                <w:rFonts w:ascii="Times New Roman" w:hAnsi="Times New Roman"/>
                <w:b/>
                <w:sz w:val="24"/>
                <w:szCs w:val="24"/>
              </w:rPr>
            </w:pPr>
            <w:r w:rsidRPr="00CD0878">
              <w:rPr>
                <w:rFonts w:ascii="Times New Roman" w:hAnsi="Times New Roman"/>
                <w:b/>
                <w:sz w:val="24"/>
                <w:szCs w:val="24"/>
              </w:rPr>
              <w:t>Всего за год</w:t>
            </w:r>
          </w:p>
        </w:tc>
        <w:tc>
          <w:tcPr>
            <w:tcW w:w="5535" w:type="dxa"/>
            <w:tcBorders>
              <w:top w:val="single" w:sz="4" w:space="0" w:color="000000"/>
              <w:left w:val="single" w:sz="4" w:space="0" w:color="000000"/>
              <w:bottom w:val="single" w:sz="4" w:space="0" w:color="000000"/>
              <w:right w:val="single" w:sz="4" w:space="0" w:color="000000"/>
            </w:tcBorders>
            <w:hideMark/>
          </w:tcPr>
          <w:p w:rsidR="00CD0878" w:rsidRPr="00CD0878" w:rsidRDefault="00CD0878" w:rsidP="00CD0878">
            <w:pPr>
              <w:pStyle w:val="a7"/>
              <w:snapToGrid w:val="0"/>
              <w:spacing w:after="0" w:line="240" w:lineRule="auto"/>
              <w:ind w:left="0"/>
              <w:jc w:val="center"/>
              <w:rPr>
                <w:rFonts w:ascii="Times New Roman" w:hAnsi="Times New Roman"/>
                <w:sz w:val="24"/>
                <w:szCs w:val="24"/>
              </w:rPr>
            </w:pPr>
            <w:r w:rsidRPr="00CD0878">
              <w:rPr>
                <w:rFonts w:ascii="Times New Roman" w:hAnsi="Times New Roman"/>
                <w:sz w:val="24"/>
                <w:szCs w:val="24"/>
              </w:rPr>
              <w:t>8</w:t>
            </w:r>
            <w:r>
              <w:rPr>
                <w:rFonts w:ascii="Times New Roman" w:hAnsi="Times New Roman"/>
                <w:sz w:val="24"/>
                <w:szCs w:val="24"/>
              </w:rPr>
              <w:t xml:space="preserve"> + ИККР</w:t>
            </w:r>
          </w:p>
        </w:tc>
      </w:tr>
    </w:tbl>
    <w:p w:rsidR="00CD0878" w:rsidRPr="00CD0878" w:rsidRDefault="00CD0878" w:rsidP="00CD0878">
      <w:pPr>
        <w:spacing w:after="0" w:line="240" w:lineRule="auto"/>
        <w:jc w:val="both"/>
        <w:rPr>
          <w:rFonts w:ascii="Times New Roman" w:hAnsi="Times New Roman" w:cs="Times New Roman"/>
          <w:sz w:val="24"/>
          <w:szCs w:val="24"/>
          <w:lang w:val="en-US"/>
        </w:rPr>
      </w:pPr>
      <w:r w:rsidRPr="00CD0878">
        <w:rPr>
          <w:rFonts w:ascii="Times New Roman" w:hAnsi="Times New Roman" w:cs="Times New Roman"/>
          <w:sz w:val="24"/>
          <w:szCs w:val="24"/>
        </w:rPr>
        <w:t>*в конце изучаемого раздела</w:t>
      </w:r>
    </w:p>
    <w:p w:rsidR="00CD0878" w:rsidRPr="00CD0878" w:rsidRDefault="00CD0878" w:rsidP="00CD0878">
      <w:pPr>
        <w:spacing w:after="0" w:line="240" w:lineRule="auto"/>
        <w:rPr>
          <w:rFonts w:ascii="Times New Roman" w:hAnsi="Times New Roman" w:cs="Times New Roman"/>
          <w:i/>
          <w:sz w:val="24"/>
          <w:szCs w:val="24"/>
        </w:rPr>
      </w:pPr>
      <w:r w:rsidRPr="00CD0878">
        <w:rPr>
          <w:rFonts w:ascii="Times New Roman" w:hAnsi="Times New Roman" w:cs="Times New Roman"/>
          <w:i/>
          <w:sz w:val="24"/>
          <w:szCs w:val="24"/>
        </w:rPr>
        <w:t>Количество практических (лабораторных) работ, экскурсий: на усмотрение педагога.</w:t>
      </w:r>
    </w:p>
    <w:p w:rsidR="00CD0878" w:rsidRPr="00CD0878" w:rsidRDefault="00CD0878" w:rsidP="00CD0878">
      <w:pPr>
        <w:spacing w:after="0" w:line="240" w:lineRule="auto"/>
        <w:rPr>
          <w:rFonts w:ascii="Times New Roman" w:hAnsi="Times New Roman" w:cs="Times New Roman"/>
          <w:b/>
          <w:i/>
          <w:sz w:val="24"/>
          <w:szCs w:val="24"/>
        </w:rPr>
      </w:pPr>
      <w:r w:rsidRPr="00CD0878">
        <w:rPr>
          <w:rFonts w:ascii="Times New Roman" w:hAnsi="Times New Roman" w:cs="Times New Roman"/>
          <w:b/>
          <w:i/>
          <w:sz w:val="24"/>
          <w:szCs w:val="24"/>
        </w:rPr>
        <w:t>В течение  одного учебного дня не более одной контрольной  работы.</w:t>
      </w:r>
    </w:p>
    <w:p w:rsidR="00CD0878" w:rsidRPr="00CD0878" w:rsidRDefault="00CD0878" w:rsidP="00CD0878">
      <w:pPr>
        <w:spacing w:after="0" w:line="240" w:lineRule="auto"/>
        <w:rPr>
          <w:rFonts w:ascii="Times New Roman" w:hAnsi="Times New Roman" w:cs="Times New Roman"/>
          <w:b/>
          <w:i/>
          <w:sz w:val="24"/>
          <w:szCs w:val="24"/>
        </w:rPr>
      </w:pPr>
      <w:r w:rsidRPr="00CD0878">
        <w:rPr>
          <w:rFonts w:ascii="Times New Roman" w:hAnsi="Times New Roman" w:cs="Times New Roman"/>
          <w:b/>
          <w:i/>
          <w:sz w:val="24"/>
          <w:szCs w:val="24"/>
        </w:rPr>
        <w:t>В течение  одной рабочей недели не более двух контрольных работ.</w:t>
      </w:r>
    </w:p>
    <w:p w:rsidR="00CD0878" w:rsidRPr="00CD0878" w:rsidRDefault="00CD0878" w:rsidP="00CD0878">
      <w:pPr>
        <w:spacing w:after="0" w:line="240" w:lineRule="auto"/>
        <w:rPr>
          <w:rFonts w:ascii="Times New Roman" w:hAnsi="Times New Roman" w:cs="Times New Roman"/>
          <w:sz w:val="24"/>
          <w:szCs w:val="24"/>
        </w:rPr>
      </w:pPr>
    </w:p>
    <w:p w:rsidR="00CD0878" w:rsidRPr="00585B4E" w:rsidRDefault="00CD0878" w:rsidP="00CD0878">
      <w:pPr>
        <w:spacing w:after="0"/>
        <w:rPr>
          <w:sz w:val="28"/>
          <w:szCs w:val="28"/>
        </w:rPr>
      </w:pPr>
    </w:p>
    <w:p w:rsidR="00CD0878" w:rsidRPr="00CD0878" w:rsidRDefault="00CD0878" w:rsidP="00CD0878">
      <w:pPr>
        <w:spacing w:after="0" w:line="240" w:lineRule="auto"/>
        <w:rPr>
          <w:rFonts w:ascii="Times New Roman" w:hAnsi="Times New Roman" w:cs="Times New Roman"/>
          <w:sz w:val="24"/>
          <w:szCs w:val="24"/>
        </w:rPr>
      </w:pPr>
    </w:p>
    <w:sectPr w:rsidR="00CD0878" w:rsidRPr="00CD0878" w:rsidSect="00B1073B">
      <w:footerReference w:type="default" r:id="rId30"/>
      <w:pgSz w:w="11906" w:h="16838"/>
      <w:pgMar w:top="993" w:right="850" w:bottom="568" w:left="1701" w:header="70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AA" w:rsidRDefault="00D373AA" w:rsidP="00B3275A">
      <w:pPr>
        <w:spacing w:after="0" w:line="240" w:lineRule="auto"/>
      </w:pPr>
      <w:r>
        <w:separator/>
      </w:r>
    </w:p>
  </w:endnote>
  <w:endnote w:type="continuationSeparator" w:id="0">
    <w:p w:rsidR="00D373AA" w:rsidRDefault="00D373AA" w:rsidP="00B3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149"/>
      <w:docPartObj>
        <w:docPartGallery w:val="Page Numbers (Bottom of Page)"/>
        <w:docPartUnique/>
      </w:docPartObj>
    </w:sdtPr>
    <w:sdtContent>
      <w:p w:rsidR="00E71016" w:rsidRDefault="00A25DFD">
        <w:pPr>
          <w:pStyle w:val="a5"/>
          <w:jc w:val="right"/>
        </w:pPr>
        <w:fldSimple w:instr=" PAGE   \* MERGEFORMAT ">
          <w:r w:rsidR="00CD0878">
            <w:rPr>
              <w:noProof/>
            </w:rPr>
            <w:t>15</w:t>
          </w:r>
        </w:fldSimple>
      </w:p>
    </w:sdtContent>
  </w:sdt>
  <w:p w:rsidR="00E71016" w:rsidRDefault="00E710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AA" w:rsidRDefault="00D373AA" w:rsidP="00B3275A">
      <w:pPr>
        <w:spacing w:after="0" w:line="240" w:lineRule="auto"/>
      </w:pPr>
      <w:r>
        <w:separator/>
      </w:r>
    </w:p>
  </w:footnote>
  <w:footnote w:type="continuationSeparator" w:id="0">
    <w:p w:rsidR="00D373AA" w:rsidRDefault="00D373AA" w:rsidP="00B3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Times New Roman" w:hAnsi="Times New Roman" w:cs="Times New Roman"/>
        <w:b w:val="0"/>
        <w:i w:val="0"/>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7"/>
    <w:lvl w:ilvl="0">
      <w:start w:val="1"/>
      <w:numFmt w:val="decimal"/>
      <w:lvlText w:val="%1."/>
      <w:lvlJc w:val="left"/>
      <w:pPr>
        <w:tabs>
          <w:tab w:val="num" w:pos="720"/>
        </w:tabs>
        <w:ind w:left="720" w:hanging="360"/>
      </w:pPr>
    </w:lvl>
  </w:abstractNum>
  <w:abstractNum w:abstractNumId="2">
    <w:nsid w:val="00000005"/>
    <w:multiLevelType w:val="multilevel"/>
    <w:tmpl w:val="00000005"/>
    <w:name w:val="WW8Num4"/>
    <w:lvl w:ilvl="0">
      <w:start w:val="1"/>
      <w:numFmt w:val="bullet"/>
      <w:lvlText w:val=""/>
      <w:lvlJc w:val="left"/>
      <w:pPr>
        <w:tabs>
          <w:tab w:val="num" w:pos="0"/>
        </w:tabs>
        <w:ind w:left="1080" w:hanging="360"/>
      </w:pPr>
      <w:rPr>
        <w:rFonts w:ascii="Wingdings" w:hAnsi="Wingdings"/>
      </w:rPr>
    </w:lvl>
    <w:lvl w:ilvl="1">
      <w:start w:val="1"/>
      <w:numFmt w:val="bullet"/>
      <w:lvlText w:val="–"/>
      <w:lvlJc w:val="left"/>
      <w:pPr>
        <w:tabs>
          <w:tab w:val="num" w:pos="0"/>
        </w:tabs>
        <w:ind w:left="1800" w:hanging="360"/>
      </w:pPr>
      <w:rPr>
        <w:rFonts w:ascii="Times New Roman" w:hAnsi="Times New Roman" w:cs="Times New Roman"/>
        <w:b w:val="0"/>
        <w:i w:val="0"/>
        <w:sz w:val="28"/>
        <w:szCs w:val="28"/>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7"/>
    <w:multiLevelType w:val="singleLevel"/>
    <w:tmpl w:val="00000007"/>
    <w:name w:val="WW8Num6"/>
    <w:lvl w:ilvl="0">
      <w:start w:val="1"/>
      <w:numFmt w:val="bullet"/>
      <w:lvlText w:val="–"/>
      <w:lvlJc w:val="left"/>
      <w:pPr>
        <w:tabs>
          <w:tab w:val="num" w:pos="0"/>
        </w:tabs>
        <w:ind w:left="360" w:hanging="360"/>
      </w:pPr>
      <w:rPr>
        <w:rFonts w:ascii="Times New Roman" w:hAnsi="Times New Roman" w:cs="Times New Roman"/>
        <w:b w:val="0"/>
        <w:i w:val="0"/>
        <w:sz w:val="28"/>
        <w:szCs w:val="28"/>
      </w:rPr>
    </w:lvl>
  </w:abstractNum>
  <w:abstractNum w:abstractNumId="4">
    <w:nsid w:val="00000008"/>
    <w:multiLevelType w:val="singleLevel"/>
    <w:tmpl w:val="00000008"/>
    <w:lvl w:ilvl="0">
      <w:start w:val="1"/>
      <w:numFmt w:val="bullet"/>
      <w:lvlText w:val="–"/>
      <w:lvlJc w:val="left"/>
      <w:pPr>
        <w:tabs>
          <w:tab w:val="num" w:pos="0"/>
        </w:tabs>
        <w:ind w:left="720" w:hanging="360"/>
      </w:pPr>
      <w:rPr>
        <w:rFonts w:ascii="Times New Roman" w:hAnsi="Times New Roman" w:cs="Times New Roman"/>
        <w:b w:val="0"/>
        <w:i w:val="0"/>
        <w:sz w:val="28"/>
        <w:szCs w:val="28"/>
      </w:rPr>
    </w:lvl>
  </w:abstractNum>
  <w:abstractNum w:abstractNumId="5">
    <w:nsid w:val="00000009"/>
    <w:multiLevelType w:val="singleLevel"/>
    <w:tmpl w:val="00000009"/>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singleLevel"/>
    <w:tmpl w:val="0000000B"/>
    <w:name w:val="WW8Num10"/>
    <w:lvl w:ilvl="0">
      <w:start w:val="1"/>
      <w:numFmt w:val="bullet"/>
      <w:lvlText w:val="–"/>
      <w:lvlJc w:val="left"/>
      <w:pPr>
        <w:tabs>
          <w:tab w:val="num" w:pos="0"/>
        </w:tabs>
        <w:ind w:left="720" w:hanging="360"/>
      </w:pPr>
      <w:rPr>
        <w:rFonts w:ascii="Times New Roman" w:hAnsi="Times New Roman" w:cs="Times New Roman"/>
        <w:b w:val="0"/>
        <w:i w:val="0"/>
        <w:sz w:val="28"/>
        <w:szCs w:val="28"/>
      </w:rPr>
    </w:lvl>
  </w:abstractNum>
  <w:abstractNum w:abstractNumId="7">
    <w:nsid w:val="0000000D"/>
    <w:multiLevelType w:val="singleLevel"/>
    <w:tmpl w:val="0000000D"/>
    <w:name w:val="WW8Num12"/>
    <w:lvl w:ilvl="0">
      <w:start w:val="1"/>
      <w:numFmt w:val="bullet"/>
      <w:lvlText w:val="–"/>
      <w:lvlJc w:val="left"/>
      <w:pPr>
        <w:tabs>
          <w:tab w:val="num" w:pos="0"/>
        </w:tabs>
        <w:ind w:left="1800" w:hanging="360"/>
      </w:pPr>
      <w:rPr>
        <w:rFonts w:ascii="Times New Roman" w:hAnsi="Times New Roman" w:cs="Times New Roman"/>
        <w:b w:val="0"/>
        <w:i w:val="0"/>
        <w:sz w:val="28"/>
        <w:szCs w:val="28"/>
      </w:rPr>
    </w:lvl>
  </w:abstractNum>
  <w:abstractNum w:abstractNumId="8">
    <w:nsid w:val="0000000E"/>
    <w:multiLevelType w:val="singleLevel"/>
    <w:tmpl w:val="0000000E"/>
    <w:lvl w:ilvl="0">
      <w:start w:val="1"/>
      <w:numFmt w:val="bullet"/>
      <w:lvlText w:val="–"/>
      <w:lvlJc w:val="left"/>
      <w:pPr>
        <w:tabs>
          <w:tab w:val="num" w:pos="0"/>
        </w:tabs>
        <w:ind w:left="720" w:hanging="360"/>
      </w:pPr>
      <w:rPr>
        <w:rFonts w:ascii="Times New Roman" w:hAnsi="Times New Roman" w:cs="Times New Roman"/>
        <w:b w:val="0"/>
        <w:i w:val="0"/>
        <w:sz w:val="28"/>
        <w:szCs w:val="28"/>
      </w:rPr>
    </w:lvl>
  </w:abstractNum>
  <w:abstractNum w:abstractNumId="9">
    <w:nsid w:val="00000013"/>
    <w:multiLevelType w:val="singleLevel"/>
    <w:tmpl w:val="00000013"/>
    <w:name w:val="WW8Num32"/>
    <w:lvl w:ilvl="0">
      <w:start w:val="1"/>
      <w:numFmt w:val="decimal"/>
      <w:lvlText w:val="%1."/>
      <w:lvlJc w:val="left"/>
      <w:pPr>
        <w:tabs>
          <w:tab w:val="num" w:pos="390"/>
        </w:tabs>
        <w:ind w:left="390" w:hanging="390"/>
      </w:pPr>
    </w:lvl>
  </w:abstractNum>
  <w:abstractNum w:abstractNumId="10">
    <w:nsid w:val="00000016"/>
    <w:multiLevelType w:val="singleLevel"/>
    <w:tmpl w:val="00000016"/>
    <w:name w:val="WW8Num21"/>
    <w:lvl w:ilvl="0">
      <w:start w:val="1"/>
      <w:numFmt w:val="bullet"/>
      <w:lvlText w:val="–"/>
      <w:lvlJc w:val="left"/>
      <w:pPr>
        <w:tabs>
          <w:tab w:val="num" w:pos="0"/>
        </w:tabs>
        <w:ind w:left="1080" w:hanging="360"/>
      </w:pPr>
      <w:rPr>
        <w:rFonts w:ascii="Times New Roman" w:hAnsi="Times New Roman" w:cs="Times New Roman"/>
        <w:b w:val="0"/>
        <w:i w:val="0"/>
        <w:sz w:val="28"/>
        <w:szCs w:val="28"/>
      </w:rPr>
    </w:lvl>
  </w:abstractNum>
  <w:abstractNum w:abstractNumId="11">
    <w:nsid w:val="00000018"/>
    <w:multiLevelType w:val="singleLevel"/>
    <w:tmpl w:val="00000018"/>
    <w:name w:val="WW8Num37"/>
    <w:lvl w:ilvl="0">
      <w:start w:val="1"/>
      <w:numFmt w:val="decimal"/>
      <w:lvlText w:val="%1."/>
      <w:lvlJc w:val="left"/>
      <w:pPr>
        <w:tabs>
          <w:tab w:val="num" w:pos="0"/>
        </w:tabs>
        <w:ind w:left="0" w:firstLine="0"/>
      </w:pPr>
      <w:rPr>
        <w:rFonts w:ascii="Times New Roman" w:hAnsi="Times New Roman" w:cs="Times New Roman"/>
      </w:rPr>
    </w:lvl>
  </w:abstractNum>
  <w:abstractNum w:abstractNumId="12">
    <w:nsid w:val="00000019"/>
    <w:multiLevelType w:val="multilevel"/>
    <w:tmpl w:val="00000019"/>
    <w:lvl w:ilvl="0">
      <w:start w:val="1"/>
      <w:numFmt w:val="bullet"/>
      <w:lvlText w:val=""/>
      <w:lvlJc w:val="left"/>
      <w:pPr>
        <w:tabs>
          <w:tab w:val="num" w:pos="0"/>
        </w:tabs>
        <w:ind w:left="1080" w:hanging="360"/>
      </w:pPr>
      <w:rPr>
        <w:rFonts w:ascii="Wingdings" w:hAnsi="Wingdings"/>
      </w:rPr>
    </w:lvl>
    <w:lvl w:ilvl="1">
      <w:start w:val="1"/>
      <w:numFmt w:val="bullet"/>
      <w:lvlText w:val="–"/>
      <w:lvlJc w:val="left"/>
      <w:pPr>
        <w:tabs>
          <w:tab w:val="num" w:pos="0"/>
        </w:tabs>
        <w:ind w:left="1800" w:hanging="360"/>
      </w:pPr>
      <w:rPr>
        <w:rFonts w:ascii="Times New Roman" w:hAnsi="Times New Roman" w:cs="Times New Roman"/>
        <w:b w:val="0"/>
        <w:i w:val="0"/>
        <w:sz w:val="28"/>
        <w:szCs w:val="28"/>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0000001A"/>
    <w:multiLevelType w:val="singleLevel"/>
    <w:tmpl w:val="0000001A"/>
    <w:name w:val="WW8Num25"/>
    <w:lvl w:ilvl="0">
      <w:start w:val="1"/>
      <w:numFmt w:val="bullet"/>
      <w:lvlText w:val="–"/>
      <w:lvlJc w:val="left"/>
      <w:pPr>
        <w:tabs>
          <w:tab w:val="num" w:pos="0"/>
        </w:tabs>
        <w:ind w:left="1080" w:hanging="360"/>
      </w:pPr>
      <w:rPr>
        <w:rFonts w:ascii="Times New Roman" w:hAnsi="Times New Roman" w:cs="Times New Roman"/>
        <w:b w:val="0"/>
        <w:i w:val="0"/>
        <w:sz w:val="28"/>
        <w:szCs w:val="28"/>
      </w:rPr>
    </w:lvl>
  </w:abstractNum>
  <w:abstractNum w:abstractNumId="14">
    <w:nsid w:val="0000001D"/>
    <w:multiLevelType w:val="singleLevel"/>
    <w:tmpl w:val="0000001D"/>
    <w:name w:val="WW8Num28"/>
    <w:lvl w:ilvl="0">
      <w:start w:val="1"/>
      <w:numFmt w:val="bullet"/>
      <w:lvlText w:val="–"/>
      <w:lvlJc w:val="left"/>
      <w:pPr>
        <w:tabs>
          <w:tab w:val="num" w:pos="0"/>
        </w:tabs>
        <w:ind w:left="3240" w:hanging="360"/>
      </w:pPr>
      <w:rPr>
        <w:rFonts w:ascii="Times New Roman" w:hAnsi="Times New Roman" w:cs="Times New Roman"/>
        <w:b w:val="0"/>
        <w:i w:val="0"/>
        <w:sz w:val="28"/>
        <w:szCs w:val="28"/>
      </w:rPr>
    </w:lvl>
  </w:abstractNum>
  <w:abstractNum w:abstractNumId="15">
    <w:nsid w:val="00000020"/>
    <w:multiLevelType w:val="multilevel"/>
    <w:tmpl w:val="00000020"/>
    <w:lvl w:ilvl="0">
      <w:start w:val="1"/>
      <w:numFmt w:val="bullet"/>
      <w:lvlText w:val=""/>
      <w:lvlJc w:val="left"/>
      <w:pPr>
        <w:tabs>
          <w:tab w:val="num" w:pos="0"/>
        </w:tabs>
        <w:ind w:left="1080" w:hanging="360"/>
      </w:pPr>
      <w:rPr>
        <w:rFonts w:ascii="Wingdings" w:hAnsi="Wingdings"/>
      </w:rPr>
    </w:lvl>
    <w:lvl w:ilvl="1">
      <w:start w:val="1"/>
      <w:numFmt w:val="bullet"/>
      <w:lvlText w:val="–"/>
      <w:lvlJc w:val="left"/>
      <w:pPr>
        <w:tabs>
          <w:tab w:val="num" w:pos="0"/>
        </w:tabs>
        <w:ind w:left="1800" w:hanging="360"/>
      </w:pPr>
      <w:rPr>
        <w:rFonts w:ascii="Times New Roman" w:hAnsi="Times New Roman" w:cs="Times New Roman"/>
        <w:b w:val="0"/>
        <w:i w:val="0"/>
        <w:sz w:val="28"/>
        <w:szCs w:val="28"/>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6">
    <w:nsid w:val="00000021"/>
    <w:multiLevelType w:val="singleLevel"/>
    <w:tmpl w:val="00000021"/>
    <w:lvl w:ilvl="0">
      <w:start w:val="1"/>
      <w:numFmt w:val="bullet"/>
      <w:lvlText w:val=""/>
      <w:lvlJc w:val="left"/>
      <w:pPr>
        <w:tabs>
          <w:tab w:val="num" w:pos="1260"/>
        </w:tabs>
        <w:ind w:left="1260" w:hanging="360"/>
      </w:pPr>
      <w:rPr>
        <w:rFonts w:ascii="Symbol" w:hAnsi="Symbol"/>
      </w:rPr>
    </w:lvl>
  </w:abstractNum>
  <w:abstractNum w:abstractNumId="17">
    <w:nsid w:val="00000022"/>
    <w:multiLevelType w:val="singleLevel"/>
    <w:tmpl w:val="00000022"/>
    <w:name w:val="WW8Num33"/>
    <w:lvl w:ilvl="0">
      <w:start w:val="1"/>
      <w:numFmt w:val="bullet"/>
      <w:lvlText w:val="–"/>
      <w:lvlJc w:val="left"/>
      <w:pPr>
        <w:tabs>
          <w:tab w:val="num" w:pos="0"/>
        </w:tabs>
        <w:ind w:left="720" w:hanging="360"/>
      </w:pPr>
      <w:rPr>
        <w:rFonts w:ascii="Times New Roman" w:hAnsi="Times New Roman" w:cs="Times New Roman"/>
        <w:b w:val="0"/>
        <w:i w:val="0"/>
        <w:sz w:val="28"/>
        <w:szCs w:val="28"/>
      </w:rPr>
    </w:lvl>
  </w:abstractNum>
  <w:abstractNum w:abstractNumId="18">
    <w:nsid w:val="00000024"/>
    <w:multiLevelType w:val="multilevel"/>
    <w:tmpl w:val="00000024"/>
    <w:name w:val="WW8Num35"/>
    <w:lvl w:ilvl="0">
      <w:start w:val="1"/>
      <w:numFmt w:val="bullet"/>
      <w:lvlText w:val=""/>
      <w:lvlJc w:val="left"/>
      <w:pPr>
        <w:tabs>
          <w:tab w:val="num" w:pos="0"/>
        </w:tabs>
        <w:ind w:left="1080" w:hanging="360"/>
      </w:pPr>
      <w:rPr>
        <w:rFonts w:ascii="Wingdings" w:hAnsi="Wingdings"/>
      </w:rPr>
    </w:lvl>
    <w:lvl w:ilvl="1">
      <w:start w:val="1"/>
      <w:numFmt w:val="bullet"/>
      <w:lvlText w:val="–"/>
      <w:lvlJc w:val="left"/>
      <w:pPr>
        <w:tabs>
          <w:tab w:val="num" w:pos="0"/>
        </w:tabs>
        <w:ind w:left="1800" w:hanging="360"/>
      </w:pPr>
      <w:rPr>
        <w:rFonts w:ascii="Times New Roman" w:hAnsi="Times New Roman" w:cs="Times New Roman"/>
        <w:b w:val="0"/>
        <w:i w:val="0"/>
        <w:sz w:val="28"/>
        <w:szCs w:val="28"/>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nsid w:val="00000025"/>
    <w:multiLevelType w:val="singleLevel"/>
    <w:tmpl w:val="00000025"/>
    <w:name w:val="WW8Num36"/>
    <w:lvl w:ilvl="0">
      <w:start w:val="1"/>
      <w:numFmt w:val="bullet"/>
      <w:lvlText w:val="-"/>
      <w:lvlJc w:val="left"/>
      <w:pPr>
        <w:tabs>
          <w:tab w:val="num" w:pos="0"/>
        </w:tabs>
        <w:ind w:left="720" w:hanging="360"/>
      </w:pPr>
      <w:rPr>
        <w:rFonts w:ascii="Courier New" w:hAnsi="Courier New" w:cs="Times New Roman"/>
      </w:rPr>
    </w:lvl>
  </w:abstractNum>
  <w:abstractNum w:abstractNumId="20">
    <w:nsid w:val="00000026"/>
    <w:multiLevelType w:val="singleLevel"/>
    <w:tmpl w:val="00000026"/>
    <w:lvl w:ilvl="0">
      <w:start w:val="1"/>
      <w:numFmt w:val="bullet"/>
      <w:lvlText w:val=""/>
      <w:lvlJc w:val="left"/>
      <w:pPr>
        <w:tabs>
          <w:tab w:val="num" w:pos="0"/>
        </w:tabs>
        <w:ind w:left="720" w:hanging="360"/>
      </w:pPr>
      <w:rPr>
        <w:rFonts w:ascii="Symbol" w:hAnsi="Symbol"/>
      </w:rPr>
    </w:lvl>
  </w:abstractNum>
  <w:abstractNum w:abstractNumId="21">
    <w:nsid w:val="00000027"/>
    <w:multiLevelType w:val="singleLevel"/>
    <w:tmpl w:val="00000027"/>
    <w:name w:val="WW8Num38"/>
    <w:lvl w:ilvl="0">
      <w:start w:val="1"/>
      <w:numFmt w:val="bullet"/>
      <w:lvlText w:val="–"/>
      <w:lvlJc w:val="left"/>
      <w:pPr>
        <w:tabs>
          <w:tab w:val="num" w:pos="0"/>
        </w:tabs>
        <w:ind w:left="360" w:hanging="360"/>
      </w:pPr>
      <w:rPr>
        <w:rFonts w:ascii="Times New Roman" w:hAnsi="Times New Roman" w:cs="Times New Roman"/>
        <w:b w:val="0"/>
        <w:i w:val="0"/>
        <w:sz w:val="28"/>
        <w:szCs w:val="28"/>
      </w:rPr>
    </w:lvl>
  </w:abstractNum>
  <w:abstractNum w:abstractNumId="22">
    <w:nsid w:val="00000028"/>
    <w:multiLevelType w:val="singleLevel"/>
    <w:tmpl w:val="00000028"/>
    <w:name w:val="WW8Num39"/>
    <w:lvl w:ilvl="0">
      <w:start w:val="1"/>
      <w:numFmt w:val="bullet"/>
      <w:lvlText w:val="–"/>
      <w:lvlJc w:val="left"/>
      <w:pPr>
        <w:tabs>
          <w:tab w:val="num" w:pos="0"/>
        </w:tabs>
        <w:ind w:left="720" w:hanging="360"/>
      </w:pPr>
      <w:rPr>
        <w:rFonts w:ascii="Times New Roman" w:hAnsi="Times New Roman" w:cs="Times New Roman"/>
        <w:b w:val="0"/>
        <w:i w:val="0"/>
        <w:sz w:val="28"/>
        <w:szCs w:val="28"/>
      </w:rPr>
    </w:lvl>
  </w:abstractNum>
  <w:abstractNum w:abstractNumId="23">
    <w:nsid w:val="00000029"/>
    <w:multiLevelType w:val="singleLevel"/>
    <w:tmpl w:val="00000029"/>
    <w:name w:val="WW8Num40"/>
    <w:lvl w:ilvl="0">
      <w:start w:val="1"/>
      <w:numFmt w:val="bullet"/>
      <w:lvlText w:val=""/>
      <w:lvlJc w:val="left"/>
      <w:pPr>
        <w:tabs>
          <w:tab w:val="num" w:pos="1260"/>
        </w:tabs>
        <w:ind w:left="1260" w:hanging="360"/>
      </w:pPr>
      <w:rPr>
        <w:rFonts w:ascii="Symbol" w:hAnsi="Symbol"/>
      </w:rPr>
    </w:lvl>
  </w:abstractNum>
  <w:abstractNum w:abstractNumId="24">
    <w:nsid w:val="25892658"/>
    <w:multiLevelType w:val="hybridMultilevel"/>
    <w:tmpl w:val="4CDE3D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C7223D3"/>
    <w:multiLevelType w:val="hybridMultilevel"/>
    <w:tmpl w:val="0C045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2A0FD5"/>
    <w:multiLevelType w:val="hybridMultilevel"/>
    <w:tmpl w:val="352C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4024E"/>
    <w:multiLevelType w:val="hybridMultilevel"/>
    <w:tmpl w:val="3680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1"/>
  </w:num>
  <w:num w:numId="5">
    <w:abstractNumId w:val="0"/>
  </w:num>
  <w:num w:numId="6">
    <w:abstractNumId w:val="2"/>
  </w:num>
  <w:num w:numId="7">
    <w:abstractNumId w:val="3"/>
  </w:num>
  <w:num w:numId="8">
    <w:abstractNumId w:val="4"/>
  </w:num>
  <w:num w:numId="9">
    <w:abstractNumId w:val="6"/>
  </w:num>
  <w:num w:numId="10">
    <w:abstractNumId w:val="7"/>
  </w:num>
  <w:num w:numId="11">
    <w:abstractNumId w:val="8"/>
  </w:num>
  <w:num w:numId="12">
    <w:abstractNumId w:val="1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6"/>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F91"/>
    <w:rsid w:val="000B0914"/>
    <w:rsid w:val="001030B5"/>
    <w:rsid w:val="00113896"/>
    <w:rsid w:val="0016696D"/>
    <w:rsid w:val="002B0CBF"/>
    <w:rsid w:val="003903B8"/>
    <w:rsid w:val="003E257E"/>
    <w:rsid w:val="00580436"/>
    <w:rsid w:val="00592DD4"/>
    <w:rsid w:val="006E1D6B"/>
    <w:rsid w:val="006F3D63"/>
    <w:rsid w:val="00812DD3"/>
    <w:rsid w:val="00831A05"/>
    <w:rsid w:val="00987F9B"/>
    <w:rsid w:val="009F071C"/>
    <w:rsid w:val="00A24F91"/>
    <w:rsid w:val="00A25DFD"/>
    <w:rsid w:val="00B1073B"/>
    <w:rsid w:val="00B125E4"/>
    <w:rsid w:val="00B3275A"/>
    <w:rsid w:val="00BA3513"/>
    <w:rsid w:val="00CD0878"/>
    <w:rsid w:val="00D373AA"/>
    <w:rsid w:val="00D83AFC"/>
    <w:rsid w:val="00E71016"/>
    <w:rsid w:val="00E71361"/>
    <w:rsid w:val="00E962F2"/>
    <w:rsid w:val="00F544FE"/>
    <w:rsid w:val="00FB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14"/>
  </w:style>
  <w:style w:type="paragraph" w:styleId="1">
    <w:name w:val="heading 1"/>
    <w:basedOn w:val="a"/>
    <w:next w:val="a"/>
    <w:link w:val="10"/>
    <w:qFormat/>
    <w:rsid w:val="00CD0878"/>
    <w:pPr>
      <w:keepNext/>
      <w:spacing w:before="240" w:after="60" w:line="240" w:lineRule="auto"/>
      <w:outlineLvl w:val="0"/>
    </w:pPr>
    <w:rPr>
      <w:rFonts w:ascii="Cambria" w:eastAsia="Times New Roman" w:hAnsi="Cambria" w:cs="Times New Roman"/>
      <w:b/>
      <w:bCs/>
      <w:kern w:val="32"/>
      <w:sz w:val="32"/>
      <w:szCs w:val="32"/>
      <w:lang/>
    </w:rPr>
  </w:style>
  <w:style w:type="paragraph" w:styleId="3">
    <w:name w:val="heading 3"/>
    <w:basedOn w:val="a"/>
    <w:next w:val="a"/>
    <w:link w:val="30"/>
    <w:unhideWhenUsed/>
    <w:qFormat/>
    <w:rsid w:val="00CD0878"/>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7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75A"/>
  </w:style>
  <w:style w:type="paragraph" w:styleId="a5">
    <w:name w:val="footer"/>
    <w:basedOn w:val="a"/>
    <w:link w:val="a6"/>
    <w:uiPriority w:val="99"/>
    <w:unhideWhenUsed/>
    <w:rsid w:val="00B327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75A"/>
  </w:style>
  <w:style w:type="paragraph" w:customStyle="1" w:styleId="Default">
    <w:name w:val="Default"/>
    <w:rsid w:val="006E1D6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99"/>
    <w:qFormat/>
    <w:rsid w:val="006E1D6B"/>
    <w:pPr>
      <w:ind w:left="720"/>
      <w:contextualSpacing/>
    </w:pPr>
    <w:rPr>
      <w:rFonts w:ascii="Calibri" w:eastAsia="Times New Roman" w:hAnsi="Calibri" w:cs="Times New Roman"/>
      <w:lang w:eastAsia="ru-RU"/>
    </w:rPr>
  </w:style>
  <w:style w:type="paragraph" w:styleId="a8">
    <w:name w:val="Normal (Web)"/>
    <w:basedOn w:val="a"/>
    <w:uiPriority w:val="99"/>
    <w:unhideWhenUsed/>
    <w:rsid w:val="006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6E1D6B"/>
    <w:rPr>
      <w:b/>
      <w:bCs/>
    </w:rPr>
  </w:style>
  <w:style w:type="character" w:customStyle="1" w:styleId="FontStyle48">
    <w:name w:val="Font Style48"/>
    <w:rsid w:val="006E1D6B"/>
    <w:rPr>
      <w:rFonts w:ascii="Arial" w:hAnsi="Arial" w:cs="Arial"/>
      <w:sz w:val="24"/>
      <w:szCs w:val="24"/>
    </w:rPr>
  </w:style>
  <w:style w:type="paragraph" w:styleId="aa">
    <w:name w:val="Body Text Indent"/>
    <w:basedOn w:val="a"/>
    <w:link w:val="ab"/>
    <w:uiPriority w:val="99"/>
    <w:rsid w:val="00113896"/>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113896"/>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E71016"/>
  </w:style>
  <w:style w:type="character" w:styleId="ac">
    <w:name w:val="Hyperlink"/>
    <w:basedOn w:val="a0"/>
    <w:uiPriority w:val="99"/>
    <w:unhideWhenUsed/>
    <w:rsid w:val="00E71016"/>
    <w:rPr>
      <w:color w:val="0000FF"/>
      <w:u w:val="single"/>
    </w:rPr>
  </w:style>
  <w:style w:type="table" w:styleId="ad">
    <w:name w:val="Table Grid"/>
    <w:basedOn w:val="a1"/>
    <w:uiPriority w:val="99"/>
    <w:rsid w:val="00E710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E71016"/>
    <w:pPr>
      <w:autoSpaceDE w:val="0"/>
      <w:autoSpaceDN w:val="0"/>
      <w:adjustRightInd w:val="0"/>
      <w:spacing w:after="0" w:line="240" w:lineRule="auto"/>
    </w:pPr>
    <w:rPr>
      <w:rFonts w:ascii="Arial" w:eastAsia="Times New Roman" w:hAnsi="Arial" w:cs="Arial"/>
      <w:sz w:val="24"/>
      <w:szCs w:val="24"/>
    </w:rPr>
  </w:style>
  <w:style w:type="paragraph" w:customStyle="1" w:styleId="11">
    <w:name w:val="Абзац списка1"/>
    <w:basedOn w:val="a"/>
    <w:uiPriority w:val="99"/>
    <w:rsid w:val="00E71016"/>
    <w:pPr>
      <w:spacing w:after="0" w:line="240" w:lineRule="auto"/>
      <w:ind w:left="720"/>
    </w:pPr>
    <w:rPr>
      <w:rFonts w:ascii="Times New Roman" w:eastAsia="Calibri" w:hAnsi="Times New Roman" w:cs="Times New Roman"/>
      <w:sz w:val="24"/>
      <w:szCs w:val="24"/>
      <w:lang w:eastAsia="ru-RU"/>
    </w:rPr>
  </w:style>
  <w:style w:type="paragraph" w:customStyle="1" w:styleId="normal">
    <w:name w:val="normal"/>
    <w:uiPriority w:val="99"/>
    <w:rsid w:val="00E71016"/>
    <w:rPr>
      <w:rFonts w:ascii="Calibri" w:eastAsia="Calibri" w:hAnsi="Calibri" w:cs="Calibri"/>
      <w:color w:val="000000"/>
      <w:szCs w:val="20"/>
      <w:lang w:eastAsia="ru-RU"/>
    </w:rPr>
  </w:style>
  <w:style w:type="character" w:customStyle="1" w:styleId="Zag11">
    <w:name w:val="Zag_11"/>
    <w:uiPriority w:val="99"/>
    <w:rsid w:val="00B1073B"/>
  </w:style>
  <w:style w:type="paragraph" w:styleId="ae">
    <w:name w:val="Body Text"/>
    <w:basedOn w:val="a"/>
    <w:link w:val="af"/>
    <w:uiPriority w:val="99"/>
    <w:semiHidden/>
    <w:unhideWhenUsed/>
    <w:rsid w:val="001030B5"/>
    <w:pPr>
      <w:spacing w:after="120"/>
    </w:pPr>
  </w:style>
  <w:style w:type="character" w:customStyle="1" w:styleId="af">
    <w:name w:val="Основной текст Знак"/>
    <w:basedOn w:val="a0"/>
    <w:link w:val="ae"/>
    <w:uiPriority w:val="99"/>
    <w:semiHidden/>
    <w:rsid w:val="001030B5"/>
  </w:style>
  <w:style w:type="character" w:styleId="af0">
    <w:name w:val="FollowedHyperlink"/>
    <w:basedOn w:val="a0"/>
    <w:uiPriority w:val="99"/>
    <w:semiHidden/>
    <w:unhideWhenUsed/>
    <w:rsid w:val="00592DD4"/>
    <w:rPr>
      <w:color w:val="800080" w:themeColor="followedHyperlink"/>
      <w:u w:val="single"/>
    </w:rPr>
  </w:style>
  <w:style w:type="character" w:customStyle="1" w:styleId="10">
    <w:name w:val="Заголовок 1 Знак"/>
    <w:basedOn w:val="a0"/>
    <w:link w:val="1"/>
    <w:rsid w:val="00CD0878"/>
    <w:rPr>
      <w:rFonts w:ascii="Cambria" w:eastAsia="Times New Roman" w:hAnsi="Cambria" w:cs="Times New Roman"/>
      <w:b/>
      <w:bCs/>
      <w:kern w:val="32"/>
      <w:sz w:val="32"/>
      <w:szCs w:val="32"/>
      <w:lang/>
    </w:rPr>
  </w:style>
  <w:style w:type="character" w:customStyle="1" w:styleId="30">
    <w:name w:val="Заголовок 3 Знак"/>
    <w:basedOn w:val="a0"/>
    <w:link w:val="3"/>
    <w:rsid w:val="00CD0878"/>
    <w:rPr>
      <w:rFonts w:ascii="Cambria" w:eastAsia="Times New Roman" w:hAnsi="Cambria" w:cs="Times New Roman"/>
      <w:b/>
      <w:bCs/>
      <w:sz w:val="26"/>
      <w:szCs w:val="26"/>
      <w:lang/>
    </w:rPr>
  </w:style>
  <w:style w:type="paragraph" w:styleId="af1">
    <w:name w:val="No Spacing"/>
    <w:basedOn w:val="a"/>
    <w:qFormat/>
    <w:rsid w:val="00CD087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CD0878"/>
    <w:pPr>
      <w:suppressAutoHyphens/>
      <w:spacing w:after="120" w:line="480" w:lineRule="auto"/>
    </w:pPr>
    <w:rPr>
      <w:rFonts w:ascii="Calibri" w:eastAsia="Calibri" w:hAnsi="Calibri" w:cs="Times New Roman"/>
      <w:lang w:eastAsia="ar-SA"/>
    </w:rPr>
  </w:style>
  <w:style w:type="paragraph" w:customStyle="1" w:styleId="12">
    <w:name w:val="Цитата1"/>
    <w:basedOn w:val="a"/>
    <w:rsid w:val="00CD087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4">
    <w:name w:val="c4"/>
    <w:basedOn w:val="a0"/>
    <w:rsid w:val="00CD0878"/>
  </w:style>
  <w:style w:type="character" w:customStyle="1" w:styleId="pathseparator">
    <w:name w:val="path__separator"/>
    <w:basedOn w:val="a0"/>
    <w:rsid w:val="00CD0878"/>
  </w:style>
  <w:style w:type="character" w:customStyle="1" w:styleId="c1">
    <w:name w:val="c1"/>
    <w:basedOn w:val="a0"/>
    <w:rsid w:val="00CD0878"/>
  </w:style>
  <w:style w:type="character" w:customStyle="1" w:styleId="c7">
    <w:name w:val="c7"/>
    <w:basedOn w:val="a0"/>
    <w:rsid w:val="00CD0878"/>
  </w:style>
  <w:style w:type="character" w:customStyle="1" w:styleId="c8">
    <w:name w:val="c8"/>
    <w:basedOn w:val="a0"/>
    <w:rsid w:val="00CD0878"/>
  </w:style>
  <w:style w:type="character" w:customStyle="1" w:styleId="c0">
    <w:name w:val="c0"/>
    <w:basedOn w:val="a0"/>
    <w:rsid w:val="00CD08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q=http%3A%2F%2Fwww.encyclopedia.ru&amp;sa=D&amp;sntz=1&amp;usg=AFQjCNFYg4VGtcNCcM81Rw8AQ4w_R2clEQ" TargetMode="External"/><Relationship Id="rId18"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PN27SaXvvNSrjOss3Xh6TRkVp9nw1WgJ&amp;data=UlNrNmk5WktYejR0eWJFYk1LdmtxZ1NSUm5PRTlwV2R0NTJSekFBbk5FNlRQUEQ5ejdKMHRiRF9iT0xNd1kyc2JDWkdrSmt0RDdJeWZqb1FtaU9XeTNVNExIdGtBNW54&amp;b64e=2&amp;sign=1b501d3467a1a674a8f4b62bd259ccea&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2544545&amp;mc=4.744501011852386" TargetMode="External"/><Relationship Id="rId26" Type="http://schemas.openxmlformats.org/officeDocument/2006/relationships/hyperlink" Target="http://www.google.com/url?q=http%3A%2F%2Fwww.openworld.ru%2F&amp;sa=D&amp;sntz=1&amp;usg=AFQjCNGg8Z5fHvM8skY293WOhg94u6D7Gw" TargetMode="External"/><Relationship Id="rId3" Type="http://schemas.openxmlformats.org/officeDocument/2006/relationships/settings" Target="settings.xml"/><Relationship Id="rId21" Type="http://schemas.openxmlformats.org/officeDocument/2006/relationships/hyperlink" Target="http://yandex.ru/clck/jsredir?from=yandex.ru%3Bsearch%2F%3Bweb%3B%3B&amp;text=&amp;etext=1127.vtrNdGTr7ixpapKiXxnTf10uOn9a9DQzc9jSu9_sSvWAD1Htf1WUZS-ISX38jiF-HDxGfc6qKKYoXvqCKhQpA0lgt-HHiCB4FFcquJBSRPa3TQhPaHAvnvpGyhw7jmr0.4f09db15dee3b12066e16e7ed4b88c69548d9b2d&amp;uuid=&amp;state=PEtFfuTeVD4jaxywoSUvtB2i7c0_vxGdK36K8R-3EBWXJ0aR4KoyxnsLMaOeOxWxODhHWnY40c6zi5hVdJh7DGCANg6hw1Dn&amp;data=UlNrNmk5WktYejR0eWJFYk1LdmtxcXd6bDlDSmc3MUFSS3pHUUM3S0ZxNEp5MW00anNROVZ4MW5lWmMtX1d4TlBMOWUwa2JWTkRhYjFfMzh4eWpoWGl1RVpXelp3bnZV&amp;b64e=2&amp;sign=9af73be15081ac232b17f5cb05d0d623&amp;keyno=0&amp;cst=AiuY0DBWFJ5Hyx_fyvalFIxBatmGMcTyyVBRJNI-K3Pv3nT3G-_CPKsFiWyvKvbYgvEoPAuQDz-FDVv38Xe1BP2Ofomf-bcHTaF1OHpiVIMaloYHE4ruc-on_xWWSpP3NNGsmWrZBUrF20ChorsIGqFGV1dfcJftg4zb6OzRrDTLcXF8HrumQiPTSxOBz9ci8MXAL0YCfgNKrZT_-wk9LRx6p6rTKcHF4Rcs_nMSYt1iA9ZCLQB6Bh0G6nsI-53Va7m0ngA3L2mQDKyKeuoaPXawktcOgUJrRA31KhaD6ua42-ywZdJgGCv3cNShGBmowWqnYtz84NCf4f2cDJbLGORTdByB1bWonqoVrs9okhrpTsgNdjJ3Khdvc7X1avIi44tpuoXELqSmbnnATN62tapmZAoa_dadYPSbWGeANTt7Ru71KyIhp3YHiw2RChwP&amp;ref=orjY4mGPRjk5boDnW0uvlrrd71vZw9kpVBUyA8nmgRHMaLGD4erlCjUMWLUvLcXkAkCywx_h17F2UjUHDa9VXsBEtQPZV1woGCfhXGS6u9X1sRHL1oBVHzD7A-wk0epKgp4N630mcZDRyt54svnhOWqAo1hWfCvfYC_FZlF7RGAZJJ37B8j1cvimh2Qjpng_GSuphxuNaqFC0kZ8JdjKWTQuuH5wj4PHQRnIKr5PNQX4viyVwTyLMI_9RHWKBIhRVcStlf0IFDibTt_L-LdJCkzXVsctWUhSzKNAc5X6RRH2qyXm7Ds4jCxPliDyA9SqAq4tj-OGvhM&amp;l10n=ru&amp;cts=1469443625815&amp;mc=4.1852301329094015" TargetMode="External"/><Relationship Id="rId7" Type="http://schemas.openxmlformats.org/officeDocument/2006/relationships/image" Target="media/image1.png"/><Relationship Id="rId12" Type="http://schemas.openxmlformats.org/officeDocument/2006/relationships/hyperlink" Target="http://www.google.com/url?q=http%3A%2F%2Fcatalog.iot.ru&amp;sa=D&amp;sntz=1&amp;usg=AFQjCNFu4XKdthg6PlaB9X8jhLf-PdMmdg" TargetMode="External"/><Relationship Id="rId17"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WC5IbL5gF2nA55R7BZzfUbx-UGhzxgeV&amp;data=UlNrNmk5WktYejR0eWJFYk1LdmtxdldxTzc3bXd6WWR4OVZmZ3VsTUh0QlhsOG1FUFd3eUJ0XzYtLWkwMnpDOVZmTWtnbVNIT3N6ZjljbFhkVTNxQU5vcWVBdnhEcU5EcUt5RXhyUXl3enM&amp;b64e=2&amp;sign=cb6df59489a5dc487259cf0ca07d7ec6&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2459217&amp;mc=4.321721231045239" TargetMode="External"/><Relationship Id="rId25" Type="http://schemas.openxmlformats.org/officeDocument/2006/relationships/hyperlink" Target="http://www.neo.edu.ru" TargetMode="External"/><Relationship Id="rId2" Type="http://schemas.openxmlformats.org/officeDocument/2006/relationships/styles" Target="styles.xml"/><Relationship Id="rId16" Type="http://schemas.openxmlformats.org/officeDocument/2006/relationships/hyperlink" Target="&#1057;&#1086;&#1094;&#1080;&#1072;&#1083;&#1100;&#1085;&#1072;&#1103;%20&#1089;&#1077;&#1090;&#1100;%20&#1088;&#1072;&#1073;&#1086;&#1090;&#1085;&#1080;&#1082;&#1086;&#1074;%20&#1086;&#1073;&#1088;&#1072;&#1079;&#1086;&#1074;&#1072;&#1085;&#1080;&#1103;%20%20http://nsportal.ru" TargetMode="External"/><Relationship Id="rId20"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DpgvDE8uhd8fgorekNtXD-qUQx6nN_YJ&amp;data=UlNrNmk5WktYejR0eWJFYk1LdmtxaFlHbkE3R3BBdjIxZmtfOFJMeHZBTko3eDRkeDF1T2MtYTloQzNwRERNM2Z2SFprcUZpYmN0ZmNWX2hvakNNdFJieWNYd1ZaTTR6&amp;b64e=2&amp;sign=4346b578d6e5e72da19e51008c170a74&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3563313&amp;mc=5.052497913057797" TargetMode="External"/><Relationship Id="rId29" Type="http://schemas.openxmlformats.org/officeDocument/2006/relationships/hyperlink" Target="http://www.google.com/url?q=http%3A%2F%2Fwww.ug.ru%2F&amp;sa=D&amp;sntz=1&amp;usg=AFQjCNFJxaDS7wNPhDrYHFqG-PUAh57ij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edu.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andex.ru/clck/jsredir?from=yandex.ru%3Bsearch%2F%3Bweb%3B%3B&amp;text=&amp;etext=1127.KjG-m4MOLPT0caaIFj4bMzhAbmQPKPCSAuR0-rn1lvqNi8GLg_j7to8d49QLIc3NuC5blDUUuRsh3GYnXUXVBtHe5h7Jt7h_YGP5c-VkNODzdkUgIUmf2EmiLAV61QSfP2FLdhUQFUgAR1DMrnlGCg.25adf467ffa3072d2be145efd11bc2d040bed8d6&amp;uuid=&amp;state=PEtFfuTeVD4jaxywoSUvtJXex15Wcbo_UPads4SEaePC5CHIfw9rCFSvjRRVPOK9&amp;data=UlNrNmk5WktYejR0eWJFYk1LdmtxbG93OHNLcXF3Tk1NLXNoaWhPQ0xvRm5OSGRTZHRFQ2VoTXBlOUZqTTlIY1BQbXAtYzZ5WUMyU0pmLUNFbWppMFVuYi1zT2hwNkVvWTJLTHFXOElxRkE&amp;b64e=2&amp;sign=c0091e3fd79b4a258e69dc5084d9582c&amp;keyno=0&amp;cst=AiuY0DBWFJ5Hyx_fyvalFIxBatmGMcTyyVBRJNI-K3Pv3nT3G-_CPKsFiWyvKvbYgvEoPAuQDz-FDVv38Xe1BP2Ofomf-bcHTaF1OHpiVIMaloYHE4ruc-on_xWWSpP3NNGsmWrZBUrF20ChorsIGqFGV1dfcJftg4zb6OzRrDTLcXF8HrumQiPTSxOBz9ciyLoAU4PCtdDjymoZSO55Ec1aqj5BKoiEIYnYgjpzE5TmA0G_2Lhy3Whl24Sbwu35-4i_nresZm-iLlxmHEHQMK27EU5KosBzqJz7wgT5pJnV3CJ6lzacMcpHsr7COQXjLtEmabm2l1FdtoaEBVH07JgpsX-ssjNQtFjmGi89mu55qpLScLeyNRWkh6ofxFM0CoOE58R8O5R2VWcNaHpZxzeikd2BdS-OG-omZPQW9xyTGcuPpoQ0n612iWtgcPZ4&amp;ref=orjY4mGPRjk5boDnW0uvlrrd71vZw9kp5D9CSyAJKl-byZDqwdw-A_5ztXInv-H7KQX0jFVZDQzZnzGcqlLhdTB-0-P05C5r6Daq2k9oTfE4iAIUlLae4fUJmgNISLs9l5oWQvie0K7joc6SBqq4doIKvVf3ie-aJ-EwjpDow8KvtYkeqoHPvWLDWZhqmToRLiuF8PT8F0nf4XCCJS8evijhs3c_W_U3a0sgowJ4JoErp0I_IFwXYhhvcQcyEDhaVDHMqraNZzi5WRgiHZHlvzptJl2QBxpMYKKE7tYjcforwQgenpU5eUDa6czoT9BwiNP1jI-zYK9AGKZ2bK1A92XxBFCGkb2MtpEdlwH2bGxGbMsNUwAvKT6-5z5FH3gK2vfHXtbvv_fYbm80RISdxJ9r06SKdeu-tIY2kWy7yAwmwq-pdm69uZGsSfHYzAcgmMCFALaMqNpYQQebEKjx3g&amp;l10n=ru&amp;cts=1469439287325&amp;mc=4.757991064336128" TargetMode="External"/><Relationship Id="rId23" Type="http://schemas.openxmlformats.org/officeDocument/2006/relationships/hyperlink" Target="http://fsu.mto.ru" TargetMode="External"/><Relationship Id="rId28" Type="http://schemas.openxmlformats.org/officeDocument/2006/relationships/hyperlink" Target="http://www.akademkniga.ru" TargetMode="External"/><Relationship Id="rId10" Type="http://schemas.openxmlformats.org/officeDocument/2006/relationships/image" Target="media/image4.png"/><Relationship Id="rId19" Type="http://schemas.openxmlformats.org/officeDocument/2006/relationships/hyperlink" Target="http://www.google.com/url?q=http%3A%2F%2Fit-n.ru&amp;sa=D&amp;sntz=1&amp;usg=AFQjCNFhZLJLwqgDXLh3ZyEHgQCby0Ww0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nfourok.ru" TargetMode="External"/><Relationship Id="rId22" Type="http://schemas.openxmlformats.org/officeDocument/2006/relationships/hyperlink" Target="http://www.kakprosto.ru/" TargetMode="External"/><Relationship Id="rId27" Type="http://schemas.openxmlformats.org/officeDocument/2006/relationships/hyperlink" Target="http://yandex.ru/clck/jsredir?from=yandex.ru%3Bsearch%2F%3Bweb%3B%3B&amp;text=&amp;etext=1436.aI2glpqrtTNYkUPjgcTg7TEL9AfxJ_AhrySv265J26MoaDjVfjRVO_bn8eu8oEWxnF2CCVCrh60QNMB2nOi5XHU37EsbiZc-0sCDl16YFWsfGRCdTYJD45L5SDN1bXMg.659be5bd7367856096eb3cd4665a9b73f6384922&amp;uuid=&amp;state=PEtFfuTeVD4jaxywoSUvtB2i7c0_vxGdKJBUN48dhRaQEew_4vPgtaHQTbCUXI3yXF7gMIt8Es9RFLtOmtvshg,,&amp;&amp;cst=AiuY0DBWFJ5Hyx_fyvalFIxBatmGMcTyyVBRJNI-K3Pv3nT3G-_CPKsFiWyvKvbYyGvMMd5b-YTHD2Pxbofb3ul6oezVt61fHbnmkPDN9tAXxAdFKPfskW_nSG712ND_rqYmKdgsvhHMa3E5i7Mn8hG8Hn4mnl5DW5kpWSdBqtWKmuPh5fGGZKpT3PmOLbgPFaOhEVJS3_uAlF0LaY-7Qe_tzUgB7dYN7ANftAXuyXYO6vOFZoHm2M_5QIAT2VE4NM5oSZcninoq6jcMfg8qwowe7FpUg5X9Q3ON-nOMeW6Lb6kF4ehG0NoXZEiMnF5UZAK_J0Ue-jg_7L-OpyYUfH9ldHOPCgIcbrfIXn6eVi_khbXjUAUbSK912R0hvl3hXH29s6jl3DwGPH78CdW-WJ4-_wMqcI1C_GW6BkOC2pzJTxDyR4nJyFC2zyctXQjI5_KO2Jl5umnE4MIN1HqKrSl2g8vhMWM643wOFHBCPBWMNqktGBbdTQyfch1Un0Kw0BCWE5CyzYwz1uos_7qoFO1h_hyhc4VszCv3_jZn5abzmM7RRVSbkW8BmI2y860e5eOBwUHsP1XRIrNvJ3tBUD9zhPF0nEtVbj7LznlBe8SrlW3aiMZ2k23p2M1s_bXw0g05YNlE_Ug,&amp;data=UlNrNmk5WktYejY4cHFySjRXSWhXRXhxZTd4UXJiZEJjWXM4UmNuVTRYM21fTy1HclFGdldsOGwtRkp4ZnBpQl9uTHdIcWxCRmk4bUZNX0dOakVTcHp3T3ljTWNTQU1vd2ZIWDhieGdiYjgs&amp;sign=8420d5ee494882121edd573066bfa5f3&amp;keyno=0&amp;b64e=2&amp;ref=orjY4mGPRjk5boDnW0uvlrrd71vZw9kp7Zdl0S4oUZcvmF-r6WUE2DoPu-z_fqk-DTbid4QVAE9vZILoN54pQnre9PJFZw8tLJRw_MNXjfwx9aPuLolCwOTBpWdklbCPJLNLIhGrXt-WZ7CC371ag4k-Ly9j0R8306sYmElUhDbXrOxv61H_lC5rerlWDyHTGX29cmcvxFfLkp2CRVTYYELZM7uZD8OGpWVlZz4VjxwEX5DU8u0c27q_uNxZmO-TuiZ4bcVHt2ViwVOL3SB6dua6Bvq9XY7Karph1FiHYydTBVpZEnOXlYDE84dP6OBI6ac1Ftalb1g,&amp;l10n=ru&amp;cts=1496060076665&amp;mc=4.68618645377085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6086</Words>
  <Characters>34694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2018-08-28T12:04:00Z</cp:lastPrinted>
  <dcterms:created xsi:type="dcterms:W3CDTF">2017-08-24T18:45:00Z</dcterms:created>
  <dcterms:modified xsi:type="dcterms:W3CDTF">2018-08-30T14:21:00Z</dcterms:modified>
</cp:coreProperties>
</file>